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7DB" w:rsidRDefault="006C2FBA" w:rsidP="004A37DB">
      <w:pPr>
        <w:pStyle w:val="Default"/>
        <w:rPr>
          <w:sz w:val="23"/>
          <w:szCs w:val="23"/>
        </w:rPr>
      </w:pPr>
      <w:r>
        <w:rPr>
          <w:sz w:val="23"/>
          <w:szCs w:val="23"/>
        </w:rPr>
        <w:t>CARROS</w:t>
      </w:r>
      <w:r w:rsidR="008C2449">
        <w:rPr>
          <w:sz w:val="23"/>
          <w:szCs w:val="23"/>
        </w:rPr>
        <w:t xml:space="preserve"> le </w:t>
      </w:r>
      <w:r w:rsidR="004B41E0">
        <w:rPr>
          <w:sz w:val="23"/>
          <w:szCs w:val="23"/>
        </w:rPr>
        <w:t>1</w:t>
      </w:r>
      <w:r w:rsidR="009B751E">
        <w:rPr>
          <w:sz w:val="23"/>
          <w:szCs w:val="23"/>
        </w:rPr>
        <w:t>9</w:t>
      </w:r>
      <w:r w:rsidR="000C219B">
        <w:rPr>
          <w:sz w:val="23"/>
          <w:szCs w:val="23"/>
        </w:rPr>
        <w:t xml:space="preserve"> novembre</w:t>
      </w:r>
      <w:r w:rsidR="008C2449">
        <w:rPr>
          <w:sz w:val="23"/>
          <w:szCs w:val="23"/>
        </w:rPr>
        <w:t xml:space="preserve"> 2015</w:t>
      </w:r>
      <w:r w:rsidR="004A37DB">
        <w:rPr>
          <w:sz w:val="23"/>
          <w:szCs w:val="23"/>
        </w:rPr>
        <w:t xml:space="preserve">  </w:t>
      </w:r>
    </w:p>
    <w:p w:rsidR="004A37DB" w:rsidRDefault="004A37DB" w:rsidP="004A37DB">
      <w:pPr>
        <w:pStyle w:val="Default"/>
        <w:rPr>
          <w:sz w:val="23"/>
          <w:szCs w:val="23"/>
        </w:rPr>
      </w:pPr>
    </w:p>
    <w:p w:rsidR="008C2449" w:rsidRDefault="008C2449" w:rsidP="004A37DB">
      <w:pPr>
        <w:pStyle w:val="Default"/>
        <w:jc w:val="center"/>
        <w:rPr>
          <w:sz w:val="28"/>
          <w:szCs w:val="28"/>
        </w:rPr>
      </w:pPr>
      <w:r>
        <w:rPr>
          <w:sz w:val="40"/>
          <w:szCs w:val="40"/>
        </w:rPr>
        <w:t xml:space="preserve">REUNION  </w:t>
      </w:r>
      <w:r w:rsidR="006C2FBA">
        <w:rPr>
          <w:sz w:val="40"/>
          <w:szCs w:val="40"/>
        </w:rPr>
        <w:t>FFSA  / HANDENSEMBLE 06</w:t>
      </w:r>
    </w:p>
    <w:p w:rsidR="008C2449" w:rsidRPr="007B3CAB" w:rsidRDefault="008C2449">
      <w:pPr>
        <w:pStyle w:val="Default"/>
        <w:jc w:val="center"/>
      </w:pPr>
    </w:p>
    <w:p w:rsidR="008C2449" w:rsidRDefault="006C2FBA" w:rsidP="006C2FBA">
      <w:pPr>
        <w:pStyle w:val="Default"/>
        <w:jc w:val="center"/>
        <w:rPr>
          <w:sz w:val="28"/>
          <w:szCs w:val="28"/>
        </w:rPr>
      </w:pPr>
      <w:r>
        <w:rPr>
          <w:sz w:val="28"/>
          <w:szCs w:val="28"/>
        </w:rPr>
        <w:t>Mercredi 18 novembre</w:t>
      </w:r>
      <w:r w:rsidR="008C2449">
        <w:rPr>
          <w:sz w:val="28"/>
          <w:szCs w:val="28"/>
        </w:rPr>
        <w:t xml:space="preserve"> 2015</w:t>
      </w:r>
      <w:r>
        <w:rPr>
          <w:sz w:val="28"/>
          <w:szCs w:val="28"/>
        </w:rPr>
        <w:t>, à NICE, 16h30</w:t>
      </w:r>
    </w:p>
    <w:p w:rsidR="008C2449" w:rsidRDefault="008C2449">
      <w:pPr>
        <w:pStyle w:val="Default"/>
        <w:jc w:val="center"/>
        <w:rPr>
          <w:sz w:val="28"/>
          <w:szCs w:val="28"/>
        </w:rPr>
      </w:pPr>
    </w:p>
    <w:p w:rsidR="008C2449" w:rsidRDefault="008C2449">
      <w:pPr>
        <w:pStyle w:val="Default"/>
        <w:jc w:val="both"/>
        <w:rPr>
          <w:sz w:val="20"/>
          <w:szCs w:val="20"/>
        </w:rPr>
      </w:pPr>
      <w:r>
        <w:rPr>
          <w:b/>
          <w:bCs/>
          <w:sz w:val="23"/>
          <w:szCs w:val="23"/>
        </w:rPr>
        <w:t>Présents</w:t>
      </w:r>
      <w:r>
        <w:rPr>
          <w:sz w:val="23"/>
          <w:szCs w:val="23"/>
        </w:rPr>
        <w:t>:</w:t>
      </w:r>
    </w:p>
    <w:p w:rsidR="008C2449" w:rsidRDefault="006C2FBA">
      <w:pPr>
        <w:pStyle w:val="Default"/>
        <w:jc w:val="both"/>
        <w:rPr>
          <w:sz w:val="20"/>
          <w:szCs w:val="20"/>
        </w:rPr>
      </w:pPr>
      <w:r>
        <w:rPr>
          <w:sz w:val="20"/>
          <w:szCs w:val="20"/>
        </w:rPr>
        <w:t xml:space="preserve">Damien BETTINELLI, éducateur FFSA, 06/73/01/51/72, </w:t>
      </w:r>
      <w:hyperlink r:id="rId7" w:history="1">
        <w:r w:rsidRPr="00227051">
          <w:rPr>
            <w:rStyle w:val="Lienhypertexte"/>
            <w:sz w:val="20"/>
            <w:szCs w:val="20"/>
          </w:rPr>
          <w:t>damienbettinellicdsa06@gmail.com</w:t>
        </w:r>
      </w:hyperlink>
    </w:p>
    <w:p w:rsidR="006C2FBA" w:rsidRDefault="006C2FBA">
      <w:pPr>
        <w:pStyle w:val="Default"/>
        <w:jc w:val="both"/>
        <w:rPr>
          <w:sz w:val="20"/>
          <w:szCs w:val="20"/>
        </w:rPr>
      </w:pPr>
      <w:r>
        <w:rPr>
          <w:sz w:val="20"/>
          <w:szCs w:val="20"/>
        </w:rPr>
        <w:t>Patrick FENASSE, référent HANDENSEMBLE 06, 06/31/37/28/21, pfenasse@hotmail.fr</w:t>
      </w:r>
    </w:p>
    <w:p w:rsidR="006C2FBA" w:rsidRDefault="006C2FBA">
      <w:pPr>
        <w:pStyle w:val="Default"/>
        <w:jc w:val="both"/>
        <w:rPr>
          <w:sz w:val="20"/>
          <w:szCs w:val="20"/>
        </w:rPr>
      </w:pPr>
      <w:r>
        <w:rPr>
          <w:sz w:val="20"/>
          <w:szCs w:val="20"/>
        </w:rPr>
        <w:t xml:space="preserve">Laurent GHIO, animateur HANDENSEMBLE 06, 06/59/91/93/28, </w:t>
      </w:r>
      <w:hyperlink r:id="rId8" w:history="1">
        <w:r w:rsidRPr="00227051">
          <w:rPr>
            <w:rStyle w:val="Lienhypertexte"/>
            <w:sz w:val="20"/>
            <w:szCs w:val="20"/>
          </w:rPr>
          <w:t>l.ghio@laposte.net</w:t>
        </w:r>
      </w:hyperlink>
    </w:p>
    <w:p w:rsidR="006C2FBA" w:rsidRDefault="006C2FBA">
      <w:pPr>
        <w:pStyle w:val="Default"/>
        <w:jc w:val="both"/>
        <w:rPr>
          <w:sz w:val="20"/>
          <w:szCs w:val="20"/>
        </w:rPr>
      </w:pPr>
      <w:r>
        <w:rPr>
          <w:sz w:val="20"/>
          <w:szCs w:val="20"/>
        </w:rPr>
        <w:t xml:space="preserve">Michel MANCEAU, Président FFSA 06, 06/59/40/06/60, </w:t>
      </w:r>
      <w:hyperlink r:id="rId9" w:history="1">
        <w:r w:rsidRPr="00227051">
          <w:rPr>
            <w:rStyle w:val="Lienhypertexte"/>
            <w:sz w:val="20"/>
            <w:szCs w:val="20"/>
          </w:rPr>
          <w:t>manceau.michel@wanadoo.fr</w:t>
        </w:r>
      </w:hyperlink>
    </w:p>
    <w:p w:rsidR="006C2FBA" w:rsidRDefault="006C2FBA">
      <w:pPr>
        <w:pStyle w:val="Default"/>
        <w:jc w:val="both"/>
        <w:rPr>
          <w:sz w:val="20"/>
          <w:szCs w:val="20"/>
        </w:rPr>
      </w:pPr>
      <w:r>
        <w:rPr>
          <w:sz w:val="20"/>
          <w:szCs w:val="20"/>
        </w:rPr>
        <w:t xml:space="preserve">Thierry WATERLOOS, éducateur FFSA, 06/63/49/35/74, </w:t>
      </w:r>
      <w:hyperlink r:id="rId10" w:history="1">
        <w:r w:rsidRPr="00227051">
          <w:rPr>
            <w:rStyle w:val="Lienhypertexte"/>
            <w:sz w:val="20"/>
            <w:szCs w:val="20"/>
          </w:rPr>
          <w:t>waterloos.cdsa06@gmail.com</w:t>
        </w:r>
      </w:hyperlink>
    </w:p>
    <w:p w:rsidR="006C2FBA" w:rsidRDefault="006C2FBA">
      <w:pPr>
        <w:pStyle w:val="Default"/>
        <w:jc w:val="both"/>
        <w:rPr>
          <w:sz w:val="20"/>
          <w:szCs w:val="20"/>
        </w:rPr>
      </w:pPr>
    </w:p>
    <w:p w:rsidR="006C2FBA" w:rsidRDefault="006C2FBA">
      <w:pPr>
        <w:pStyle w:val="Default"/>
        <w:jc w:val="both"/>
        <w:rPr>
          <w:sz w:val="20"/>
          <w:szCs w:val="20"/>
        </w:rPr>
      </w:pPr>
      <w:r>
        <w:rPr>
          <w:sz w:val="20"/>
          <w:szCs w:val="20"/>
        </w:rPr>
        <w:t>Suite au stage fédéral FFFHB HANDENSEMBLE, qui s’est déroulé du 9 au 13 novembre 2015, à NICE</w:t>
      </w:r>
      <w:r w:rsidR="00893F10">
        <w:rPr>
          <w:sz w:val="20"/>
          <w:szCs w:val="20"/>
        </w:rPr>
        <w:t>, et à la réunion entre les principaux dirigeants de la FFHB et de la FFSA, au siège de la ligue, le jeudi 12 novembre, il a été convenu d’une réunion entre le Comité 06 de HANDBALL et le Comité 06 SPORTS ADAPTES.</w:t>
      </w:r>
    </w:p>
    <w:p w:rsidR="00893F10" w:rsidRDefault="00893F10">
      <w:pPr>
        <w:pStyle w:val="Default"/>
        <w:jc w:val="both"/>
        <w:rPr>
          <w:sz w:val="20"/>
          <w:szCs w:val="20"/>
        </w:rPr>
      </w:pPr>
      <w:r>
        <w:rPr>
          <w:sz w:val="20"/>
          <w:szCs w:val="20"/>
        </w:rPr>
        <w:t>Nous nous sommes donc retrouvés dans les locaux niçois de nos camarades de la FFSA.</w:t>
      </w:r>
    </w:p>
    <w:p w:rsidR="00893F10" w:rsidRDefault="00893F10">
      <w:pPr>
        <w:pStyle w:val="Default"/>
        <w:jc w:val="both"/>
        <w:rPr>
          <w:sz w:val="20"/>
          <w:szCs w:val="20"/>
        </w:rPr>
      </w:pPr>
    </w:p>
    <w:p w:rsidR="00893F10" w:rsidRPr="00522A9F" w:rsidRDefault="00893F10">
      <w:pPr>
        <w:pStyle w:val="Default"/>
        <w:jc w:val="both"/>
        <w:rPr>
          <w:b/>
          <w:i/>
          <w:sz w:val="20"/>
          <w:szCs w:val="20"/>
          <w:u w:val="single"/>
        </w:rPr>
      </w:pPr>
      <w:r w:rsidRPr="00522A9F">
        <w:rPr>
          <w:b/>
          <w:i/>
          <w:sz w:val="20"/>
          <w:szCs w:val="20"/>
          <w:u w:val="single"/>
        </w:rPr>
        <w:t>1° Les objectifs de chacune des Fédérations</w:t>
      </w:r>
    </w:p>
    <w:p w:rsidR="00893F10" w:rsidRDefault="00893F10">
      <w:pPr>
        <w:pStyle w:val="Default"/>
        <w:jc w:val="both"/>
        <w:rPr>
          <w:sz w:val="20"/>
          <w:szCs w:val="20"/>
        </w:rPr>
      </w:pPr>
      <w:r>
        <w:rPr>
          <w:sz w:val="20"/>
          <w:szCs w:val="20"/>
        </w:rPr>
        <w:t>Comme répété, lors de la réunion du 12 novembre, nous sommes bien évidemment d’accord sur le fondamental suivant :</w:t>
      </w:r>
    </w:p>
    <w:p w:rsidR="00893F10" w:rsidRDefault="00893F10">
      <w:pPr>
        <w:pStyle w:val="Default"/>
        <w:jc w:val="both"/>
        <w:rPr>
          <w:sz w:val="20"/>
          <w:szCs w:val="20"/>
        </w:rPr>
      </w:pPr>
      <w:r>
        <w:rPr>
          <w:sz w:val="20"/>
          <w:szCs w:val="20"/>
        </w:rPr>
        <w:t>La Fédération Française de HANDBALL propose une offre de pratique adaptée aux publics handicapés mais ne gérera pas de compétitions officialisées</w:t>
      </w:r>
      <w:r w:rsidR="00DD5AEB">
        <w:rPr>
          <w:sz w:val="20"/>
          <w:szCs w:val="20"/>
        </w:rPr>
        <w:t xml:space="preserve"> relevant des compétences FFSA.</w:t>
      </w:r>
    </w:p>
    <w:p w:rsidR="00DD5AEB" w:rsidRDefault="00DD5AEB">
      <w:pPr>
        <w:pStyle w:val="Default"/>
        <w:jc w:val="both"/>
        <w:rPr>
          <w:sz w:val="20"/>
          <w:szCs w:val="20"/>
        </w:rPr>
      </w:pPr>
      <w:r>
        <w:rPr>
          <w:sz w:val="20"/>
          <w:szCs w:val="20"/>
        </w:rPr>
        <w:t>Ainsi donc, HANDENSEMBLE 06 poursuivra ses diverses animations pérennes « Portes Ouvertes » et invitera encore et encore les clubs handball à intégrer dans leur projet club, la pratique HANDENSEMBLE, mais n’organisera jamais de compétitions adaptées.</w:t>
      </w:r>
    </w:p>
    <w:p w:rsidR="00DD5AEB" w:rsidRDefault="00DD5AEB">
      <w:pPr>
        <w:pStyle w:val="Default"/>
        <w:jc w:val="both"/>
        <w:rPr>
          <w:sz w:val="20"/>
          <w:szCs w:val="20"/>
        </w:rPr>
      </w:pPr>
      <w:r>
        <w:rPr>
          <w:sz w:val="20"/>
          <w:szCs w:val="20"/>
        </w:rPr>
        <w:t>La FFSA quant à elle, désire élargir son champ d’action auprès des clubs de handball pour en affilier trois ou quatre, et proposer des rencontres adaptées, formalisées et compétitives.</w:t>
      </w:r>
    </w:p>
    <w:p w:rsidR="00DD5AEB" w:rsidRDefault="00DD5AEB">
      <w:pPr>
        <w:pStyle w:val="Default"/>
        <w:jc w:val="both"/>
        <w:rPr>
          <w:sz w:val="20"/>
          <w:szCs w:val="20"/>
        </w:rPr>
      </w:pPr>
    </w:p>
    <w:p w:rsidR="00DD5AEB" w:rsidRPr="00522A9F" w:rsidRDefault="00DD5AEB">
      <w:pPr>
        <w:pStyle w:val="Default"/>
        <w:jc w:val="both"/>
        <w:rPr>
          <w:b/>
          <w:i/>
          <w:sz w:val="20"/>
          <w:szCs w:val="20"/>
          <w:u w:val="single"/>
        </w:rPr>
      </w:pPr>
      <w:r w:rsidRPr="00522A9F">
        <w:rPr>
          <w:b/>
          <w:i/>
          <w:sz w:val="20"/>
          <w:szCs w:val="20"/>
          <w:u w:val="single"/>
        </w:rPr>
        <w:t>2° Les travaux communs</w:t>
      </w:r>
    </w:p>
    <w:p w:rsidR="00DD5AEB" w:rsidRDefault="00DD5AEB" w:rsidP="00D90C1F">
      <w:pPr>
        <w:pStyle w:val="Default"/>
        <w:numPr>
          <w:ilvl w:val="0"/>
          <w:numId w:val="7"/>
        </w:numPr>
        <w:jc w:val="both"/>
        <w:rPr>
          <w:sz w:val="20"/>
          <w:szCs w:val="20"/>
        </w:rPr>
      </w:pPr>
      <w:r>
        <w:rPr>
          <w:sz w:val="20"/>
          <w:szCs w:val="20"/>
        </w:rPr>
        <w:t>Depuis plusieurs années, Patrick a développé HANDENSEMBLE auprès de divers établissements spécialisés qui, désormais, ont intégré cette activité loisir dans leurs animations. Doucement, des éducateurs sportifs travaillent dans ces centres et un nouvel aspect « compétition » se détermine. Le Comité ne gérera pas cet aspect compétitif et compte bien sur le partenariat avec la FFSA 06 pour répondre à ce nouvel engouement.</w:t>
      </w:r>
    </w:p>
    <w:p w:rsidR="00DD5AEB" w:rsidRDefault="00DD5AEB" w:rsidP="00D90C1F">
      <w:pPr>
        <w:pStyle w:val="Default"/>
        <w:numPr>
          <w:ilvl w:val="0"/>
          <w:numId w:val="7"/>
        </w:numPr>
        <w:jc w:val="both"/>
        <w:rPr>
          <w:sz w:val="20"/>
          <w:szCs w:val="20"/>
        </w:rPr>
      </w:pPr>
      <w:r>
        <w:rPr>
          <w:sz w:val="20"/>
          <w:szCs w:val="20"/>
        </w:rPr>
        <w:t xml:space="preserve">Patrick propose à Michel de participer aux travaux des quatre bassins </w:t>
      </w:r>
      <w:proofErr w:type="spellStart"/>
      <w:r>
        <w:rPr>
          <w:sz w:val="20"/>
          <w:szCs w:val="20"/>
        </w:rPr>
        <w:t>maralpins</w:t>
      </w:r>
      <w:proofErr w:type="spellEnd"/>
      <w:r>
        <w:rPr>
          <w:sz w:val="20"/>
          <w:szCs w:val="20"/>
        </w:rPr>
        <w:t xml:space="preserve"> handball, pour faire encore mieux apprécier les missions de sa fédération. A suivre</w:t>
      </w:r>
    </w:p>
    <w:p w:rsidR="00D90C1F" w:rsidRDefault="00D90C1F" w:rsidP="00D90C1F">
      <w:pPr>
        <w:pStyle w:val="Default"/>
        <w:numPr>
          <w:ilvl w:val="0"/>
          <w:numId w:val="7"/>
        </w:numPr>
        <w:jc w:val="both"/>
        <w:rPr>
          <w:sz w:val="20"/>
          <w:szCs w:val="20"/>
        </w:rPr>
      </w:pPr>
      <w:r>
        <w:rPr>
          <w:sz w:val="20"/>
          <w:szCs w:val="20"/>
        </w:rPr>
        <w:lastRenderedPageBreak/>
        <w:t>Patrick invite bien évidemment, les éducateurs FFSA à participer aux journées « portes ouvertes » proposées par HANDENSEMBLE, pour convaincre les éducateurs des centres d’intégrer les futures compétitions adaptées.</w:t>
      </w:r>
    </w:p>
    <w:p w:rsidR="00D90C1F" w:rsidRDefault="00D90C1F" w:rsidP="00D90C1F">
      <w:pPr>
        <w:pStyle w:val="Default"/>
        <w:numPr>
          <w:ilvl w:val="0"/>
          <w:numId w:val="7"/>
        </w:numPr>
        <w:jc w:val="both"/>
        <w:rPr>
          <w:sz w:val="20"/>
          <w:szCs w:val="20"/>
        </w:rPr>
      </w:pPr>
      <w:r>
        <w:rPr>
          <w:sz w:val="20"/>
          <w:szCs w:val="20"/>
        </w:rPr>
        <w:t xml:space="preserve">Un état des lieux, bassin par bassin, club par club de handball est établi, il ressort que trois ou quatre clubs FFHB pourraient s’affilier FFSA (CAVIGAL et CANNES ayant déjà engagé le processus), que plusieurs clubs ont la possibilité d’accueillir sur un créneau  hebdomadaire un public </w:t>
      </w:r>
      <w:proofErr w:type="spellStart"/>
      <w:r>
        <w:rPr>
          <w:sz w:val="20"/>
          <w:szCs w:val="20"/>
        </w:rPr>
        <w:t>handi</w:t>
      </w:r>
      <w:proofErr w:type="spellEnd"/>
      <w:r>
        <w:rPr>
          <w:sz w:val="20"/>
          <w:szCs w:val="20"/>
        </w:rPr>
        <w:t>.</w:t>
      </w:r>
    </w:p>
    <w:p w:rsidR="00D90C1F" w:rsidRDefault="00D90C1F" w:rsidP="00D90C1F">
      <w:pPr>
        <w:pStyle w:val="Default"/>
        <w:numPr>
          <w:ilvl w:val="0"/>
          <w:numId w:val="7"/>
        </w:numPr>
        <w:jc w:val="both"/>
        <w:rPr>
          <w:sz w:val="20"/>
          <w:szCs w:val="20"/>
        </w:rPr>
      </w:pPr>
      <w:r>
        <w:rPr>
          <w:sz w:val="20"/>
          <w:szCs w:val="20"/>
        </w:rPr>
        <w:t>Il semblerait judicieux que nos camarades de la FFSA se fassent mieux connaitre lors de nos grands tournois départementaux qui regroupent l’ensemble des clubs 06 : ils pourraient tenir stand d’infos lors des tournois MUGUET à VILLENEUVE, FRAISES à CARROS, CHALLENGE d</w:t>
      </w:r>
      <w:r w:rsidR="006C462D">
        <w:rPr>
          <w:sz w:val="20"/>
          <w:szCs w:val="20"/>
        </w:rPr>
        <w:t>u</w:t>
      </w:r>
      <w:r>
        <w:rPr>
          <w:sz w:val="20"/>
          <w:szCs w:val="20"/>
        </w:rPr>
        <w:t xml:space="preserve"> </w:t>
      </w:r>
      <w:r w:rsidR="00522A9F">
        <w:rPr>
          <w:sz w:val="20"/>
          <w:szCs w:val="20"/>
        </w:rPr>
        <w:t>COEUR</w:t>
      </w:r>
      <w:r>
        <w:rPr>
          <w:sz w:val="20"/>
          <w:szCs w:val="20"/>
        </w:rPr>
        <w:t xml:space="preserve"> à NICE</w:t>
      </w:r>
      <w:r w:rsidR="000311C4">
        <w:rPr>
          <w:sz w:val="20"/>
          <w:szCs w:val="20"/>
        </w:rPr>
        <w:t>…..</w:t>
      </w:r>
    </w:p>
    <w:p w:rsidR="000311C4" w:rsidRDefault="006C462D" w:rsidP="00D90C1F">
      <w:pPr>
        <w:pStyle w:val="Default"/>
        <w:numPr>
          <w:ilvl w:val="0"/>
          <w:numId w:val="7"/>
        </w:numPr>
        <w:jc w:val="both"/>
        <w:rPr>
          <w:sz w:val="20"/>
          <w:szCs w:val="20"/>
        </w:rPr>
      </w:pPr>
      <w:r>
        <w:rPr>
          <w:sz w:val="20"/>
          <w:szCs w:val="20"/>
        </w:rPr>
        <w:t xml:space="preserve">Un premier grand chantier : un </w:t>
      </w:r>
      <w:r w:rsidRPr="00522A9F">
        <w:rPr>
          <w:b/>
        </w:rPr>
        <w:t>Tournoi Open FFSA HANDBALL à NICE</w:t>
      </w:r>
    </w:p>
    <w:p w:rsidR="006C462D" w:rsidRPr="00934054" w:rsidRDefault="006C462D" w:rsidP="006C462D">
      <w:pPr>
        <w:pStyle w:val="Default"/>
        <w:ind w:left="720"/>
        <w:jc w:val="both"/>
        <w:rPr>
          <w:sz w:val="20"/>
          <w:szCs w:val="20"/>
        </w:rPr>
      </w:pPr>
      <w:r>
        <w:rPr>
          <w:sz w:val="20"/>
          <w:szCs w:val="20"/>
        </w:rPr>
        <w:t xml:space="preserve">Un large débat constructif et partagé s’engage sur l’opportunité d’un tournoi HANDBALL sur NICE. Il pourrait se dérouler </w:t>
      </w:r>
      <w:r w:rsidRPr="00522A9F">
        <w:rPr>
          <w:b/>
          <w:sz w:val="20"/>
          <w:szCs w:val="20"/>
        </w:rPr>
        <w:t>fin avril 2016</w:t>
      </w:r>
      <w:r>
        <w:rPr>
          <w:sz w:val="20"/>
          <w:szCs w:val="20"/>
        </w:rPr>
        <w:t xml:space="preserve">. Chacun d’entre nous se responsabilisa sur un chapitre, et nous nous donnons donc rendez-vous le </w:t>
      </w:r>
      <w:r w:rsidRPr="00522A9F">
        <w:rPr>
          <w:b/>
          <w:sz w:val="20"/>
          <w:szCs w:val="20"/>
        </w:rPr>
        <w:t>mercredi 16 décembre 2015</w:t>
      </w:r>
      <w:r>
        <w:rPr>
          <w:sz w:val="20"/>
          <w:szCs w:val="20"/>
        </w:rPr>
        <w:t>, à 16h30, dans les mêmes locaux</w:t>
      </w:r>
      <w:r w:rsidR="00522A9F">
        <w:rPr>
          <w:sz w:val="20"/>
          <w:szCs w:val="20"/>
        </w:rPr>
        <w:t>.</w:t>
      </w:r>
    </w:p>
    <w:p w:rsidR="007324A2" w:rsidRPr="00934054" w:rsidRDefault="007324A2">
      <w:pPr>
        <w:pStyle w:val="Default"/>
        <w:jc w:val="both"/>
        <w:rPr>
          <w:sz w:val="20"/>
          <w:szCs w:val="20"/>
        </w:rPr>
      </w:pPr>
    </w:p>
    <w:p w:rsidR="00522A9F" w:rsidRDefault="008C2449">
      <w:pPr>
        <w:pStyle w:val="Paragraphedeliste"/>
        <w:ind w:left="0" w:firstLine="390"/>
        <w:jc w:val="both"/>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p>
    <w:p w:rsidR="008C2449" w:rsidRDefault="00522A9F">
      <w:pPr>
        <w:pStyle w:val="Paragraphedeliste"/>
        <w:ind w:left="0" w:firstLine="390"/>
        <w:jc w:val="both"/>
        <w:rPr>
          <w:rFonts w:ascii="Comic Sans MS" w:hAnsi="Comic Sans MS" w:cs="Comic Sans MS"/>
        </w:rPr>
      </w:pPr>
      <w:r>
        <w:rPr>
          <w:rFonts w:ascii="Comic Sans MS" w:hAnsi="Comic Sans MS" w:cs="Comic Sans MS"/>
        </w:rPr>
        <w:t xml:space="preserve">Le rapporteur                               </w:t>
      </w:r>
      <w:r w:rsidR="008C2449">
        <w:rPr>
          <w:rFonts w:ascii="Comic Sans MS" w:hAnsi="Comic Sans MS" w:cs="Comic Sans MS"/>
        </w:rPr>
        <w:t>Patrick FENASSE</w:t>
      </w:r>
    </w:p>
    <w:p w:rsidR="00F83C7D" w:rsidRDefault="00F83C7D">
      <w:pPr>
        <w:pStyle w:val="Paragraphedeliste"/>
        <w:ind w:left="0" w:firstLine="390"/>
        <w:jc w:val="both"/>
        <w:rPr>
          <w:rFonts w:ascii="Comic Sans MS" w:hAnsi="Comic Sans MS" w:cs="Comic Sans MS"/>
        </w:rPr>
      </w:pPr>
    </w:p>
    <w:p w:rsidR="007B3CAB" w:rsidRDefault="007B3CAB">
      <w:pPr>
        <w:pStyle w:val="Paragraphedeliste"/>
        <w:ind w:left="0" w:firstLine="390"/>
        <w:jc w:val="both"/>
        <w:rPr>
          <w:rFonts w:ascii="Comic Sans MS" w:hAnsi="Comic Sans MS" w:cs="Comic Sans MS"/>
        </w:rPr>
      </w:pPr>
    </w:p>
    <w:p w:rsidR="008C2449" w:rsidRDefault="008C2449">
      <w:pPr>
        <w:jc w:val="both"/>
      </w:pPr>
      <w:bookmarkStart w:id="0" w:name="_PictureBullets"/>
      <w:bookmarkEnd w:id="0"/>
    </w:p>
    <w:sectPr w:rsidR="008C2449" w:rsidSect="00A50A43">
      <w:headerReference w:type="default" r:id="rId11"/>
      <w:footerReference w:type="default" r:id="rId12"/>
      <w:headerReference w:type="first" r:id="rId13"/>
      <w:footerReference w:type="first" r:id="rId14"/>
      <w:pgSz w:w="11906" w:h="16838"/>
      <w:pgMar w:top="1134" w:right="849" w:bottom="993" w:left="1260" w:header="426"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F1" w:rsidRDefault="00D048F1">
      <w:r>
        <w:separator/>
      </w:r>
    </w:p>
  </w:endnote>
  <w:endnote w:type="continuationSeparator" w:id="0">
    <w:p w:rsidR="00D048F1" w:rsidRDefault="00D048F1">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looGun">
    <w:charset w:val="00"/>
    <w:family w:val="roman"/>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Default="008C2449">
    <w:pPr>
      <w:pStyle w:val="Pieddepage"/>
    </w:pPr>
    <w:r>
      <w:rPr>
        <w:rFonts w:ascii="Arial" w:eastAsia="Times New Roman" w:hAnsi="Arial" w:cs="Arial"/>
        <w:sz w:val="20"/>
        <w:szCs w:val="20"/>
      </w:rPr>
      <w:tab/>
      <w:t xml:space="preserve">  </w:t>
    </w:r>
  </w:p>
  <w:p w:rsidR="008C2449" w:rsidRDefault="00A56730">
    <w:pPr>
      <w:pStyle w:val="Pieddepage"/>
    </w:pPr>
    <w:r>
      <w:rPr>
        <w:rFonts w:ascii="Arial" w:eastAsia="Times New Roman" w:hAnsi="Arial" w:cs="Arial"/>
        <w:noProof/>
        <w:sz w:val="20"/>
        <w:szCs w:val="20"/>
        <w:lang w:eastAsia="fr-FR"/>
      </w:rPr>
      <w:drawing>
        <wp:inline distT="0" distB="0" distL="0" distR="0">
          <wp:extent cx="1076325" cy="8096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6325" cy="809625"/>
                  </a:xfrm>
                  <a:prstGeom prst="rect">
                    <a:avLst/>
                  </a:prstGeom>
                  <a:solidFill>
                    <a:srgbClr val="FFFFFF"/>
                  </a:solidFill>
                  <a:ln w="9525">
                    <a:noFill/>
                    <a:miter lim="800000"/>
                    <a:headEnd/>
                    <a:tailEnd/>
                  </a:ln>
                </pic:spPr>
              </pic:pic>
            </a:graphicData>
          </a:graphic>
        </wp:inline>
      </w:drawing>
    </w:r>
    <w:r w:rsidR="008C2449">
      <w:rPr>
        <w:rFonts w:ascii="Arial" w:eastAsia="Times New Roman" w:hAnsi="Arial" w:cs="Arial"/>
        <w:sz w:val="20"/>
        <w:szCs w:val="20"/>
      </w:rPr>
      <w:tab/>
    </w:r>
    <w:r w:rsidR="008C2449">
      <w:rPr>
        <w:rFonts w:ascii="Arial" w:eastAsia="Times New Roman" w:hAnsi="Arial" w:cs="Arial"/>
        <w:sz w:val="20"/>
        <w:szCs w:val="20"/>
      </w:rPr>
      <w:tab/>
      <w:t xml:space="preserve">   </w:t>
    </w:r>
    <w:r>
      <w:rPr>
        <w:rFonts w:ascii="Arial" w:eastAsia="Times New Roman" w:hAnsi="Arial" w:cs="Arial"/>
        <w:noProof/>
        <w:sz w:val="20"/>
        <w:szCs w:val="20"/>
        <w:lang w:eastAsia="fr-FR"/>
      </w:rPr>
      <w:drawing>
        <wp:inline distT="0" distB="0" distL="0" distR="0">
          <wp:extent cx="895350" cy="5238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95350" cy="523875"/>
                  </a:xfrm>
                  <a:prstGeom prst="rect">
                    <a:avLst/>
                  </a:prstGeom>
                  <a:solidFill>
                    <a:srgbClr val="FFFFF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Default="008C24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F1" w:rsidRDefault="00D048F1">
      <w:r>
        <w:separator/>
      </w:r>
    </w:p>
  </w:footnote>
  <w:footnote w:type="continuationSeparator" w:id="0">
    <w:p w:rsidR="00D048F1" w:rsidRDefault="00D04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Default="00A56730">
    <w:pPr>
      <w:pStyle w:val="Pieddepage"/>
      <w:tabs>
        <w:tab w:val="center" w:pos="5400"/>
      </w:tabs>
      <w:jc w:val="center"/>
      <w:rPr>
        <w:rFonts w:ascii="Comic Sans MS" w:hAnsi="Comic Sans MS" w:cs="Comic Sans MS"/>
        <w:bCs/>
        <w:i/>
        <w:iCs/>
        <w:color w:val="3A73C6"/>
        <w:sz w:val="20"/>
        <w:szCs w:val="20"/>
      </w:rPr>
    </w:pPr>
    <w:r>
      <w:rPr>
        <w:noProof/>
        <w:lang w:eastAsia="fr-FR"/>
      </w:rPr>
      <w:drawing>
        <wp:anchor distT="0" distB="0" distL="114935" distR="114935" simplePos="0" relativeHeight="251657216" behindDoc="0" locked="0" layoutInCell="1" allowOverlap="1">
          <wp:simplePos x="0" y="0"/>
          <wp:positionH relativeFrom="column">
            <wp:posOffset>-499110</wp:posOffset>
          </wp:positionH>
          <wp:positionV relativeFrom="paragraph">
            <wp:posOffset>155575</wp:posOffset>
          </wp:positionV>
          <wp:extent cx="1275715" cy="981075"/>
          <wp:effectExtent l="19050" t="0" r="63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5715" cy="981075"/>
                  </a:xfrm>
                  <a:prstGeom prst="rect">
                    <a:avLst/>
                  </a:prstGeom>
                  <a:solidFill>
                    <a:srgbClr val="FFFFFF">
                      <a:alpha val="0"/>
                    </a:srgbClr>
                  </a:solidFill>
                  <a:ln w="9525">
                    <a:noFill/>
                    <a:miter lim="800000"/>
                    <a:headEnd/>
                    <a:tailEnd/>
                  </a:ln>
                </pic:spPr>
              </pic:pic>
            </a:graphicData>
          </a:graphic>
        </wp:anchor>
      </w:drawing>
    </w:r>
    <w:r>
      <w:rPr>
        <w:noProof/>
        <w:lang w:eastAsia="fr-FR"/>
      </w:rPr>
      <w:drawing>
        <wp:anchor distT="0" distB="0" distL="114935" distR="114935" simplePos="0" relativeHeight="251658240" behindDoc="0" locked="0" layoutInCell="1" allowOverlap="1">
          <wp:simplePos x="0" y="0"/>
          <wp:positionH relativeFrom="margin">
            <wp:posOffset>5173345</wp:posOffset>
          </wp:positionH>
          <wp:positionV relativeFrom="margin">
            <wp:posOffset>-1593215</wp:posOffset>
          </wp:positionV>
          <wp:extent cx="1235710" cy="1388110"/>
          <wp:effectExtent l="1905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35710" cy="1388110"/>
                  </a:xfrm>
                  <a:prstGeom prst="rect">
                    <a:avLst/>
                  </a:prstGeom>
                  <a:solidFill>
                    <a:srgbClr val="FFFFFF">
                      <a:alpha val="0"/>
                    </a:srgbClr>
                  </a:solidFill>
                  <a:ln w="9525">
                    <a:noFill/>
                    <a:miter lim="800000"/>
                    <a:headEnd/>
                    <a:tailEnd/>
                  </a:ln>
                </pic:spPr>
              </pic:pic>
            </a:graphicData>
          </a:graphic>
        </wp:anchor>
      </w:drawing>
    </w:r>
    <w:r w:rsidR="008C2449">
      <w:rPr>
        <w:rFonts w:ascii="Comic Sans MS" w:hAnsi="Comic Sans MS" w:cs="Comic Sans MS"/>
        <w:b/>
        <w:bCs/>
        <w:i/>
        <w:iCs/>
        <w:color w:val="3A73C6"/>
        <w:sz w:val="22"/>
        <w:szCs w:val="22"/>
      </w:rPr>
      <w:t>Comité des Alpes-Maritimes de Handball</w:t>
    </w:r>
  </w:p>
  <w:p w:rsidR="008C2449" w:rsidRDefault="008C2449">
    <w:pPr>
      <w:pStyle w:val="Pieddepage"/>
      <w:jc w:val="center"/>
      <w:rPr>
        <w:rFonts w:ascii="Comic Sans MS" w:hAnsi="Comic Sans MS" w:cs="Comic Sans MS"/>
        <w:bCs/>
        <w:i/>
        <w:iCs/>
        <w:color w:val="3A73C6"/>
        <w:sz w:val="20"/>
        <w:szCs w:val="20"/>
      </w:rPr>
    </w:pPr>
    <w:r>
      <w:rPr>
        <w:rFonts w:ascii="Comic Sans MS" w:hAnsi="Comic Sans MS" w:cs="Comic Sans MS"/>
        <w:bCs/>
        <w:i/>
        <w:iCs/>
        <w:color w:val="3A73C6"/>
        <w:sz w:val="20"/>
        <w:szCs w:val="20"/>
      </w:rPr>
      <w:t xml:space="preserve">«Esterel </w:t>
    </w:r>
    <w:proofErr w:type="spellStart"/>
    <w:r>
      <w:rPr>
        <w:rFonts w:ascii="Comic Sans MS" w:hAnsi="Comic Sans MS" w:cs="Comic Sans MS"/>
        <w:bCs/>
        <w:i/>
        <w:iCs/>
        <w:color w:val="3A73C6"/>
        <w:sz w:val="20"/>
        <w:szCs w:val="20"/>
      </w:rPr>
      <w:t>Gallery</w:t>
    </w:r>
    <w:proofErr w:type="spellEnd"/>
    <w:r>
      <w:rPr>
        <w:rFonts w:ascii="Comic Sans MS" w:hAnsi="Comic Sans MS" w:cs="Comic Sans MS"/>
        <w:bCs/>
        <w:i/>
        <w:iCs/>
        <w:color w:val="3A73C6"/>
        <w:sz w:val="20"/>
        <w:szCs w:val="20"/>
      </w:rPr>
      <w:t> » - Maison Régionale des Sports</w:t>
    </w:r>
  </w:p>
  <w:p w:rsidR="008C2449" w:rsidRPr="000C219B" w:rsidRDefault="008C2449">
    <w:pPr>
      <w:pStyle w:val="Pieddepage"/>
      <w:jc w:val="center"/>
      <w:rPr>
        <w:rFonts w:ascii="Comic Sans MS" w:hAnsi="Comic Sans MS" w:cs="Comic Sans MS"/>
        <w:b/>
        <w:bCs/>
        <w:i/>
        <w:iCs/>
        <w:color w:val="3A73C6"/>
        <w:sz w:val="20"/>
        <w:szCs w:val="20"/>
      </w:rPr>
    </w:pPr>
    <w:r>
      <w:rPr>
        <w:rFonts w:ascii="Comic Sans MS" w:hAnsi="Comic Sans MS" w:cs="Comic Sans MS"/>
        <w:bCs/>
        <w:i/>
        <w:iCs/>
        <w:color w:val="3A73C6"/>
        <w:sz w:val="20"/>
        <w:szCs w:val="20"/>
      </w:rPr>
      <w:t>809, Boulevard des Ecureuils - 06210 MANDELIEU</w:t>
    </w:r>
  </w:p>
  <w:p w:rsidR="008C2449" w:rsidRDefault="008C2449">
    <w:pPr>
      <w:pStyle w:val="Pieddepage"/>
      <w:jc w:val="center"/>
    </w:pPr>
    <w:r w:rsidRPr="000C219B">
      <w:rPr>
        <w:rFonts w:ascii="Comic Sans MS" w:hAnsi="Comic Sans MS" w:cs="Comic Sans MS"/>
        <w:b/>
        <w:bCs/>
        <w:i/>
        <w:iCs/>
        <w:color w:val="3A73C6"/>
        <w:sz w:val="20"/>
        <w:szCs w:val="20"/>
      </w:rPr>
      <w:t>Tel. 04-92-97-46-73 - Fax. 04-92-97-46-74</w:t>
    </w:r>
  </w:p>
  <w:p w:rsidR="008C2449" w:rsidRDefault="00A55500">
    <w:pPr>
      <w:pStyle w:val="Pieddepage"/>
      <w:jc w:val="center"/>
    </w:pPr>
    <w:hyperlink r:id="rId3" w:history="1">
      <w:r w:rsidR="008C2449" w:rsidRPr="000C219B">
        <w:rPr>
          <w:rStyle w:val="Lienhypertexte"/>
          <w:rFonts w:ascii="Comic Sans MS" w:hAnsi="Comic Sans MS" w:cs="Comic Sans MS"/>
          <w:b/>
          <w:bCs/>
          <w:i/>
          <w:iCs/>
          <w:sz w:val="20"/>
          <w:szCs w:val="20"/>
        </w:rPr>
        <w:t>0906000@handball-france.eu</w:t>
      </w:r>
    </w:hyperlink>
  </w:p>
  <w:p w:rsidR="008C2449" w:rsidRPr="000C219B" w:rsidRDefault="00A55500">
    <w:pPr>
      <w:pStyle w:val="Pieddepage"/>
      <w:jc w:val="center"/>
      <w:rPr>
        <w:rFonts w:ascii="Comic Sans MS" w:hAnsi="Comic Sans MS" w:cs="Comic Sans MS"/>
        <w:b/>
        <w:bCs/>
        <w:i/>
        <w:iCs/>
        <w:color w:val="3A73C6"/>
        <w:sz w:val="20"/>
        <w:szCs w:val="20"/>
      </w:rPr>
    </w:pPr>
    <w:hyperlink r:id="rId4" w:history="1">
      <w:r w:rsidR="008C2449" w:rsidRPr="000C219B">
        <w:rPr>
          <w:rStyle w:val="Lienhypertexte"/>
          <w:rFonts w:ascii="Comic Sans MS" w:hAnsi="Comic Sans MS" w:cs="Comic Sans MS"/>
          <w:b/>
          <w:bCs/>
          <w:i/>
          <w:iCs/>
          <w:sz w:val="20"/>
          <w:szCs w:val="20"/>
        </w:rPr>
        <w:t>http://www.comite06handball.fr</w:t>
      </w:r>
    </w:hyperlink>
  </w:p>
  <w:p w:rsidR="008C2449" w:rsidRPr="000C219B" w:rsidRDefault="008C2449">
    <w:pPr>
      <w:pStyle w:val="Pieddepage"/>
      <w:jc w:val="center"/>
      <w:rPr>
        <w:rFonts w:ascii="Comic Sans MS" w:hAnsi="Comic Sans MS" w:cs="Comic Sans MS"/>
        <w:b/>
        <w:bCs/>
        <w:i/>
        <w:iCs/>
        <w:color w:val="3A73C6"/>
        <w:sz w:val="20"/>
        <w:szCs w:val="20"/>
      </w:rPr>
    </w:pPr>
  </w:p>
  <w:p w:rsidR="008C2449" w:rsidRPr="000C219B" w:rsidRDefault="008C2449">
    <w:pPr>
      <w:pStyle w:val="Pieddepage"/>
      <w:jc w:val="center"/>
      <w:rPr>
        <w:rFonts w:ascii="Comic Sans MS" w:hAnsi="Comic Sans MS" w:cs="Comic Sans MS"/>
        <w:b/>
        <w:bCs/>
        <w:i/>
        <w:iCs/>
        <w:color w:val="3A73C6"/>
        <w:sz w:val="20"/>
        <w:szCs w:val="20"/>
      </w:rPr>
    </w:pPr>
  </w:p>
  <w:p w:rsidR="008C2449" w:rsidRDefault="008C2449">
    <w:pPr>
      <w:pStyle w:val="Pieddepage"/>
      <w:jc w:val="center"/>
    </w:pPr>
    <w:r w:rsidRPr="000C219B">
      <w:rPr>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Default="008C24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2"/>
      <w:numFmt w:val="bullet"/>
      <w:lvlText w:val="-"/>
      <w:lvlJc w:val="left"/>
      <w:pPr>
        <w:tabs>
          <w:tab w:val="num" w:pos="0"/>
        </w:tabs>
        <w:ind w:left="1080" w:hanging="360"/>
      </w:pPr>
      <w:rPr>
        <w:rFonts w:ascii="Comic Sans MS" w:hAnsi="Comic Sans MS" w:cs="Times New Roman"/>
        <w:sz w:val="20"/>
        <w:szCs w:val="2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Comic Sans MS" w:hAnsi="Comic Sans MS" w:cs="Comic Sans MS"/>
        <w:b/>
        <w:i/>
        <w:sz w:val="20"/>
        <w:szCs w:val="20"/>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DF4C03"/>
    <w:multiLevelType w:val="hybridMultilevel"/>
    <w:tmpl w:val="2054B048"/>
    <w:lvl w:ilvl="0" w:tplc="BB34324E">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066304"/>
    <w:multiLevelType w:val="hybridMultilevel"/>
    <w:tmpl w:val="14D47700"/>
    <w:lvl w:ilvl="0" w:tplc="544E8E0E">
      <w:start w:val="10"/>
      <w:numFmt w:val="bullet"/>
      <w:lvlText w:val=""/>
      <w:lvlJc w:val="left"/>
      <w:pPr>
        <w:ind w:left="1776" w:hanging="360"/>
      </w:pPr>
      <w:rPr>
        <w:rFonts w:ascii="Symbol" w:eastAsia="Calibri" w:hAnsi="Symbol" w:cs="Comic Sans MS" w:hint="default"/>
        <w:b/>
        <w:i/>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70943431"/>
    <w:multiLevelType w:val="hybridMultilevel"/>
    <w:tmpl w:val="B7884B2A"/>
    <w:lvl w:ilvl="0" w:tplc="F2FEC38E">
      <w:numFmt w:val="bullet"/>
      <w:lvlText w:val=""/>
      <w:lvlJc w:val="left"/>
      <w:pPr>
        <w:ind w:left="1776" w:hanging="360"/>
      </w:pPr>
      <w:rPr>
        <w:rFonts w:ascii="Symbol" w:eastAsia="Calibri" w:hAnsi="Symbol" w:cs="Comic Sans M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w:hdrShapeDefaults>
  <w:footnotePr>
    <w:footnote w:id="-1"/>
    <w:footnote w:id="0"/>
  </w:footnotePr>
  <w:endnotePr>
    <w:endnote w:id="-1"/>
    <w:endnote w:id="0"/>
  </w:endnotePr>
  <w:compat/>
  <w:rsids>
    <w:rsidRoot w:val="000C219B"/>
    <w:rsid w:val="000311C4"/>
    <w:rsid w:val="00062E16"/>
    <w:rsid w:val="000A280A"/>
    <w:rsid w:val="000C219B"/>
    <w:rsid w:val="000E4719"/>
    <w:rsid w:val="00126CE2"/>
    <w:rsid w:val="0026738A"/>
    <w:rsid w:val="00297A9D"/>
    <w:rsid w:val="00317722"/>
    <w:rsid w:val="00320874"/>
    <w:rsid w:val="004A37DB"/>
    <w:rsid w:val="004B41E0"/>
    <w:rsid w:val="00500992"/>
    <w:rsid w:val="00522A9F"/>
    <w:rsid w:val="00607D79"/>
    <w:rsid w:val="00681BA8"/>
    <w:rsid w:val="006C2FBA"/>
    <w:rsid w:val="006C462D"/>
    <w:rsid w:val="006C7F0C"/>
    <w:rsid w:val="007324A2"/>
    <w:rsid w:val="007B3CAB"/>
    <w:rsid w:val="0087309F"/>
    <w:rsid w:val="00893F10"/>
    <w:rsid w:val="008C1F59"/>
    <w:rsid w:val="008C2449"/>
    <w:rsid w:val="00900EFE"/>
    <w:rsid w:val="00931D00"/>
    <w:rsid w:val="00934054"/>
    <w:rsid w:val="00947857"/>
    <w:rsid w:val="00967CAD"/>
    <w:rsid w:val="009B751E"/>
    <w:rsid w:val="009D0F0E"/>
    <w:rsid w:val="00A27554"/>
    <w:rsid w:val="00A50A43"/>
    <w:rsid w:val="00A55500"/>
    <w:rsid w:val="00A56390"/>
    <w:rsid w:val="00A56730"/>
    <w:rsid w:val="00C22EFE"/>
    <w:rsid w:val="00CA2FB1"/>
    <w:rsid w:val="00CC224F"/>
    <w:rsid w:val="00CD6604"/>
    <w:rsid w:val="00D01DE0"/>
    <w:rsid w:val="00D048F1"/>
    <w:rsid w:val="00D65A34"/>
    <w:rsid w:val="00D90C1F"/>
    <w:rsid w:val="00DD5AEB"/>
    <w:rsid w:val="00DE6428"/>
    <w:rsid w:val="00ED14FE"/>
    <w:rsid w:val="00F40525"/>
    <w:rsid w:val="00F77FC2"/>
    <w:rsid w:val="00F83C7D"/>
    <w:rsid w:val="00F92AE5"/>
    <w:rsid w:val="00FA01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A8"/>
    <w:pPr>
      <w:widowControl w:val="0"/>
      <w:suppressAutoHyphens/>
    </w:pPr>
    <w:rPr>
      <w:rFonts w:eastAsia="Arial Unicode MS"/>
      <w:kern w:val="1"/>
      <w:sz w:val="24"/>
      <w:szCs w:val="24"/>
      <w:lang w:eastAsia="zh-CN"/>
    </w:rPr>
  </w:style>
  <w:style w:type="paragraph" w:styleId="Titre1">
    <w:name w:val="heading 1"/>
    <w:basedOn w:val="Normal"/>
    <w:next w:val="Normal"/>
    <w:qFormat/>
    <w:rsid w:val="00681BA8"/>
    <w:pPr>
      <w:keepNext/>
      <w:numPr>
        <w:numId w:val="2"/>
      </w:numPr>
      <w:jc w:val="center"/>
      <w:outlineLvl w:val="0"/>
    </w:pPr>
    <w:rPr>
      <w:rFonts w:ascii="Comic Sans MS" w:hAnsi="Comic Sans MS" w:cs="Comic Sans MS"/>
      <w:b/>
      <w:bCs/>
      <w:sz w:val="28"/>
      <w:szCs w:val="28"/>
    </w:rPr>
  </w:style>
  <w:style w:type="paragraph" w:styleId="Titre2">
    <w:name w:val="heading 2"/>
    <w:basedOn w:val="Normal"/>
    <w:next w:val="Normal"/>
    <w:qFormat/>
    <w:rsid w:val="00681BA8"/>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681BA8"/>
    <w:pPr>
      <w:keepNext/>
      <w:numPr>
        <w:ilvl w:val="2"/>
        <w:numId w:val="2"/>
      </w:numPr>
      <w:spacing w:before="240" w:after="60"/>
      <w:outlineLvl w:val="2"/>
    </w:pPr>
    <w:rPr>
      <w:rFonts w:ascii="Arial" w:hAnsi="Arial" w:cs="Arial"/>
      <w:b/>
      <w:bCs/>
      <w:sz w:val="26"/>
      <w:szCs w:val="26"/>
    </w:rPr>
  </w:style>
  <w:style w:type="paragraph" w:styleId="Titre5">
    <w:name w:val="heading 5"/>
    <w:basedOn w:val="Normal"/>
    <w:next w:val="Normal"/>
    <w:qFormat/>
    <w:rsid w:val="00681BA8"/>
    <w:pPr>
      <w:numPr>
        <w:ilvl w:val="4"/>
        <w:numId w:val="2"/>
      </w:numPr>
      <w:spacing w:before="240" w:after="60"/>
      <w:outlineLvl w:val="4"/>
    </w:pPr>
    <w:rPr>
      <w:b/>
      <w:bCs/>
      <w:i/>
      <w:iCs/>
      <w:sz w:val="26"/>
      <w:szCs w:val="26"/>
    </w:rPr>
  </w:style>
  <w:style w:type="paragraph" w:styleId="Titre7">
    <w:name w:val="heading 7"/>
    <w:basedOn w:val="Normal"/>
    <w:next w:val="Normal"/>
    <w:qFormat/>
    <w:rsid w:val="00681BA8"/>
    <w:pPr>
      <w:numPr>
        <w:ilvl w:val="6"/>
        <w:numId w:val="2"/>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81BA8"/>
  </w:style>
  <w:style w:type="character" w:customStyle="1" w:styleId="WW8Num1z1">
    <w:name w:val="WW8Num1z1"/>
    <w:rsid w:val="00681BA8"/>
  </w:style>
  <w:style w:type="character" w:customStyle="1" w:styleId="WW8Num1z2">
    <w:name w:val="WW8Num1z2"/>
    <w:rsid w:val="00681BA8"/>
  </w:style>
  <w:style w:type="character" w:customStyle="1" w:styleId="WW8Num1z3">
    <w:name w:val="WW8Num1z3"/>
    <w:rsid w:val="00681BA8"/>
  </w:style>
  <w:style w:type="character" w:customStyle="1" w:styleId="WW8Num1z4">
    <w:name w:val="WW8Num1z4"/>
    <w:rsid w:val="00681BA8"/>
  </w:style>
  <w:style w:type="character" w:customStyle="1" w:styleId="WW8Num1z5">
    <w:name w:val="WW8Num1z5"/>
    <w:rsid w:val="00681BA8"/>
  </w:style>
  <w:style w:type="character" w:customStyle="1" w:styleId="WW8Num1z6">
    <w:name w:val="WW8Num1z6"/>
    <w:rsid w:val="00681BA8"/>
  </w:style>
  <w:style w:type="character" w:customStyle="1" w:styleId="WW8Num1z7">
    <w:name w:val="WW8Num1z7"/>
    <w:rsid w:val="00681BA8"/>
  </w:style>
  <w:style w:type="character" w:customStyle="1" w:styleId="WW8Num1z8">
    <w:name w:val="WW8Num1z8"/>
    <w:rsid w:val="00681BA8"/>
  </w:style>
  <w:style w:type="character" w:customStyle="1" w:styleId="WW8Num2z0">
    <w:name w:val="WW8Num2z0"/>
    <w:rsid w:val="00681BA8"/>
  </w:style>
  <w:style w:type="character" w:customStyle="1" w:styleId="WW8Num2z1">
    <w:name w:val="WW8Num2z1"/>
    <w:rsid w:val="00681BA8"/>
  </w:style>
  <w:style w:type="character" w:customStyle="1" w:styleId="WW8Num2z2">
    <w:name w:val="WW8Num2z2"/>
    <w:rsid w:val="00681BA8"/>
  </w:style>
  <w:style w:type="character" w:customStyle="1" w:styleId="WW8Num2z3">
    <w:name w:val="WW8Num2z3"/>
    <w:rsid w:val="00681BA8"/>
  </w:style>
  <w:style w:type="character" w:customStyle="1" w:styleId="WW8Num2z4">
    <w:name w:val="WW8Num2z4"/>
    <w:rsid w:val="00681BA8"/>
  </w:style>
  <w:style w:type="character" w:customStyle="1" w:styleId="WW8Num2z5">
    <w:name w:val="WW8Num2z5"/>
    <w:rsid w:val="00681BA8"/>
  </w:style>
  <w:style w:type="character" w:customStyle="1" w:styleId="WW8Num2z6">
    <w:name w:val="WW8Num2z6"/>
    <w:rsid w:val="00681BA8"/>
  </w:style>
  <w:style w:type="character" w:customStyle="1" w:styleId="WW8Num2z7">
    <w:name w:val="WW8Num2z7"/>
    <w:rsid w:val="00681BA8"/>
  </w:style>
  <w:style w:type="character" w:customStyle="1" w:styleId="WW8Num2z8">
    <w:name w:val="WW8Num2z8"/>
    <w:rsid w:val="00681BA8"/>
  </w:style>
  <w:style w:type="character" w:customStyle="1" w:styleId="WW8Num3z0">
    <w:name w:val="WW8Num3z0"/>
    <w:rsid w:val="00681BA8"/>
    <w:rPr>
      <w:rFonts w:ascii="Comic Sans MS" w:hAnsi="Comic Sans MS" w:cs="Times New Roman"/>
      <w:sz w:val="20"/>
      <w:szCs w:val="20"/>
    </w:rPr>
  </w:style>
  <w:style w:type="character" w:customStyle="1" w:styleId="WW8Num4z0">
    <w:name w:val="WW8Num4z0"/>
    <w:rsid w:val="00681BA8"/>
    <w:rPr>
      <w:rFonts w:ascii="Comic Sans MS" w:hAnsi="Comic Sans MS" w:cs="Comic Sans MS"/>
      <w:b/>
      <w:i/>
      <w:sz w:val="20"/>
      <w:szCs w:val="20"/>
      <w:u w:val="single"/>
    </w:rPr>
  </w:style>
  <w:style w:type="character" w:customStyle="1" w:styleId="WW8Num4z1">
    <w:name w:val="WW8Num4z1"/>
    <w:rsid w:val="00681BA8"/>
  </w:style>
  <w:style w:type="character" w:customStyle="1" w:styleId="WW8Num4z2">
    <w:name w:val="WW8Num4z2"/>
    <w:rsid w:val="00681BA8"/>
  </w:style>
  <w:style w:type="character" w:customStyle="1" w:styleId="WW8Num4z3">
    <w:name w:val="WW8Num4z3"/>
    <w:rsid w:val="00681BA8"/>
  </w:style>
  <w:style w:type="character" w:customStyle="1" w:styleId="WW8Num4z4">
    <w:name w:val="WW8Num4z4"/>
    <w:rsid w:val="00681BA8"/>
  </w:style>
  <w:style w:type="character" w:customStyle="1" w:styleId="WW8Num4z5">
    <w:name w:val="WW8Num4z5"/>
    <w:rsid w:val="00681BA8"/>
  </w:style>
  <w:style w:type="character" w:customStyle="1" w:styleId="WW8Num4z6">
    <w:name w:val="WW8Num4z6"/>
    <w:rsid w:val="00681BA8"/>
  </w:style>
  <w:style w:type="character" w:customStyle="1" w:styleId="WW8Num4z7">
    <w:name w:val="WW8Num4z7"/>
    <w:rsid w:val="00681BA8"/>
  </w:style>
  <w:style w:type="character" w:customStyle="1" w:styleId="WW8Num4z8">
    <w:name w:val="WW8Num4z8"/>
    <w:rsid w:val="00681BA8"/>
  </w:style>
  <w:style w:type="character" w:customStyle="1" w:styleId="WW8Num3z1">
    <w:name w:val="WW8Num3z1"/>
    <w:rsid w:val="00681BA8"/>
    <w:rPr>
      <w:rFonts w:ascii="Courier New" w:hAnsi="Courier New" w:cs="Courier New"/>
    </w:rPr>
  </w:style>
  <w:style w:type="character" w:customStyle="1" w:styleId="WW8Num3z2">
    <w:name w:val="WW8Num3z2"/>
    <w:rsid w:val="00681BA8"/>
    <w:rPr>
      <w:rFonts w:ascii="Wingdings" w:hAnsi="Wingdings" w:cs="Wingdings"/>
    </w:rPr>
  </w:style>
  <w:style w:type="character" w:customStyle="1" w:styleId="WW8Num3z3">
    <w:name w:val="WW8Num3z3"/>
    <w:rsid w:val="00681BA8"/>
    <w:rPr>
      <w:rFonts w:ascii="Symbol" w:hAnsi="Symbol" w:cs="Symbol"/>
    </w:rPr>
  </w:style>
  <w:style w:type="character" w:customStyle="1" w:styleId="WW8Num5z0">
    <w:name w:val="WW8Num5z0"/>
    <w:rsid w:val="00681BA8"/>
    <w:rPr>
      <w:rFonts w:ascii="Comic Sans MS" w:eastAsia="Calibri" w:hAnsi="Comic Sans MS" w:cs="Times New Roman"/>
      <w:sz w:val="20"/>
      <w:szCs w:val="20"/>
    </w:rPr>
  </w:style>
  <w:style w:type="character" w:customStyle="1" w:styleId="WW8Num5z1">
    <w:name w:val="WW8Num5z1"/>
    <w:rsid w:val="00681BA8"/>
  </w:style>
  <w:style w:type="character" w:customStyle="1" w:styleId="WW8Num5z2">
    <w:name w:val="WW8Num5z2"/>
    <w:rsid w:val="00681BA8"/>
  </w:style>
  <w:style w:type="character" w:customStyle="1" w:styleId="WW8Num5z3">
    <w:name w:val="WW8Num5z3"/>
    <w:rsid w:val="00681BA8"/>
  </w:style>
  <w:style w:type="character" w:customStyle="1" w:styleId="WW8Num5z4">
    <w:name w:val="WW8Num5z4"/>
    <w:rsid w:val="00681BA8"/>
  </w:style>
  <w:style w:type="character" w:customStyle="1" w:styleId="WW8Num5z5">
    <w:name w:val="WW8Num5z5"/>
    <w:rsid w:val="00681BA8"/>
  </w:style>
  <w:style w:type="character" w:customStyle="1" w:styleId="WW8Num5z6">
    <w:name w:val="WW8Num5z6"/>
    <w:rsid w:val="00681BA8"/>
  </w:style>
  <w:style w:type="character" w:customStyle="1" w:styleId="WW8Num5z7">
    <w:name w:val="WW8Num5z7"/>
    <w:rsid w:val="00681BA8"/>
  </w:style>
  <w:style w:type="character" w:customStyle="1" w:styleId="WW8Num5z8">
    <w:name w:val="WW8Num5z8"/>
    <w:rsid w:val="00681BA8"/>
  </w:style>
  <w:style w:type="character" w:customStyle="1" w:styleId="WW8Num6z0">
    <w:name w:val="WW8Num6z0"/>
    <w:rsid w:val="00681BA8"/>
    <w:rPr>
      <w:rFonts w:ascii="Comic Sans MS" w:eastAsia="Times New Roman" w:hAnsi="Comic Sans MS" w:cs="Times New Roman"/>
    </w:rPr>
  </w:style>
  <w:style w:type="character" w:customStyle="1" w:styleId="WW8Num6z1">
    <w:name w:val="WW8Num6z1"/>
    <w:rsid w:val="00681BA8"/>
    <w:rPr>
      <w:rFonts w:ascii="Courier New" w:hAnsi="Courier New" w:cs="Courier New"/>
    </w:rPr>
  </w:style>
  <w:style w:type="character" w:customStyle="1" w:styleId="WW8Num6z2">
    <w:name w:val="WW8Num6z2"/>
    <w:rsid w:val="00681BA8"/>
    <w:rPr>
      <w:rFonts w:ascii="Wingdings" w:hAnsi="Wingdings" w:cs="Wingdings"/>
    </w:rPr>
  </w:style>
  <w:style w:type="character" w:customStyle="1" w:styleId="WW8Num6z3">
    <w:name w:val="WW8Num6z3"/>
    <w:rsid w:val="00681BA8"/>
    <w:rPr>
      <w:rFonts w:ascii="Symbol" w:hAnsi="Symbol" w:cs="Symbol"/>
    </w:rPr>
  </w:style>
  <w:style w:type="character" w:customStyle="1" w:styleId="WW8Num7z0">
    <w:name w:val="WW8Num7z0"/>
    <w:rsid w:val="00681BA8"/>
    <w:rPr>
      <w:rFonts w:ascii="Comic Sans MS" w:eastAsia="Times New Roman" w:hAnsi="Comic Sans MS" w:cs="Times New Roman"/>
    </w:rPr>
  </w:style>
  <w:style w:type="character" w:customStyle="1" w:styleId="WW8Num7z1">
    <w:name w:val="WW8Num7z1"/>
    <w:rsid w:val="00681BA8"/>
    <w:rPr>
      <w:rFonts w:ascii="Courier New" w:hAnsi="Courier New" w:cs="Courier New"/>
    </w:rPr>
  </w:style>
  <w:style w:type="character" w:customStyle="1" w:styleId="WW8Num7z2">
    <w:name w:val="WW8Num7z2"/>
    <w:rsid w:val="00681BA8"/>
    <w:rPr>
      <w:rFonts w:ascii="Wingdings" w:hAnsi="Wingdings" w:cs="Wingdings"/>
    </w:rPr>
  </w:style>
  <w:style w:type="character" w:customStyle="1" w:styleId="WW8Num7z3">
    <w:name w:val="WW8Num7z3"/>
    <w:rsid w:val="00681BA8"/>
    <w:rPr>
      <w:rFonts w:ascii="Symbol" w:hAnsi="Symbol" w:cs="Symbol"/>
    </w:rPr>
  </w:style>
  <w:style w:type="character" w:customStyle="1" w:styleId="WW8Num8z0">
    <w:name w:val="WW8Num8z0"/>
    <w:rsid w:val="00681BA8"/>
    <w:rPr>
      <w:rFonts w:ascii="Symbol" w:eastAsia="Arial Unicode MS" w:hAnsi="Symbol" w:cs="Times New Roman"/>
    </w:rPr>
  </w:style>
  <w:style w:type="character" w:customStyle="1" w:styleId="WW8Num8z1">
    <w:name w:val="WW8Num8z1"/>
    <w:rsid w:val="00681BA8"/>
    <w:rPr>
      <w:rFonts w:ascii="Courier New" w:hAnsi="Courier New" w:cs="Courier New"/>
    </w:rPr>
  </w:style>
  <w:style w:type="character" w:customStyle="1" w:styleId="WW8Num8z2">
    <w:name w:val="WW8Num8z2"/>
    <w:rsid w:val="00681BA8"/>
    <w:rPr>
      <w:rFonts w:ascii="Wingdings" w:hAnsi="Wingdings" w:cs="Wingdings"/>
    </w:rPr>
  </w:style>
  <w:style w:type="character" w:customStyle="1" w:styleId="WW8Num8z3">
    <w:name w:val="WW8Num8z3"/>
    <w:rsid w:val="00681BA8"/>
    <w:rPr>
      <w:rFonts w:ascii="Symbol" w:hAnsi="Symbol" w:cs="Symbol"/>
    </w:rPr>
  </w:style>
  <w:style w:type="character" w:customStyle="1" w:styleId="WW8Num9z0">
    <w:name w:val="WW8Num9z0"/>
    <w:rsid w:val="00681BA8"/>
    <w:rPr>
      <w:rFonts w:ascii="Comic Sans MS" w:eastAsia="Times New Roman" w:hAnsi="Comic Sans MS" w:cs="Times New Roman"/>
    </w:rPr>
  </w:style>
  <w:style w:type="character" w:customStyle="1" w:styleId="WW8Num9z1">
    <w:name w:val="WW8Num9z1"/>
    <w:rsid w:val="00681BA8"/>
    <w:rPr>
      <w:rFonts w:ascii="Courier New" w:hAnsi="Courier New" w:cs="Courier New"/>
    </w:rPr>
  </w:style>
  <w:style w:type="character" w:customStyle="1" w:styleId="WW8Num9z2">
    <w:name w:val="WW8Num9z2"/>
    <w:rsid w:val="00681BA8"/>
    <w:rPr>
      <w:rFonts w:ascii="Wingdings" w:hAnsi="Wingdings" w:cs="Wingdings"/>
    </w:rPr>
  </w:style>
  <w:style w:type="character" w:customStyle="1" w:styleId="WW8Num9z3">
    <w:name w:val="WW8Num9z3"/>
    <w:rsid w:val="00681BA8"/>
    <w:rPr>
      <w:rFonts w:ascii="Symbol" w:hAnsi="Symbol" w:cs="Symbol"/>
    </w:rPr>
  </w:style>
  <w:style w:type="character" w:customStyle="1" w:styleId="WW8Num10z0">
    <w:name w:val="WW8Num10z0"/>
    <w:rsid w:val="00681BA8"/>
    <w:rPr>
      <w:rFonts w:ascii="Comic Sans MS" w:eastAsia="Times New Roman" w:hAnsi="Comic Sans MS" w:cs="Times New Roman"/>
    </w:rPr>
  </w:style>
  <w:style w:type="character" w:customStyle="1" w:styleId="WW8Num10z1">
    <w:name w:val="WW8Num10z1"/>
    <w:rsid w:val="00681BA8"/>
    <w:rPr>
      <w:rFonts w:ascii="Courier New" w:hAnsi="Courier New" w:cs="Courier New"/>
    </w:rPr>
  </w:style>
  <w:style w:type="character" w:customStyle="1" w:styleId="WW8Num10z2">
    <w:name w:val="WW8Num10z2"/>
    <w:rsid w:val="00681BA8"/>
    <w:rPr>
      <w:rFonts w:ascii="Wingdings" w:hAnsi="Wingdings" w:cs="Wingdings"/>
    </w:rPr>
  </w:style>
  <w:style w:type="character" w:customStyle="1" w:styleId="WW8Num10z3">
    <w:name w:val="WW8Num10z3"/>
    <w:rsid w:val="00681BA8"/>
    <w:rPr>
      <w:rFonts w:ascii="Symbol" w:hAnsi="Symbol" w:cs="Symbol"/>
    </w:rPr>
  </w:style>
  <w:style w:type="character" w:customStyle="1" w:styleId="WW8Num11z0">
    <w:name w:val="WW8Num11z0"/>
    <w:rsid w:val="00681BA8"/>
    <w:rPr>
      <w:rFonts w:ascii="Comic Sans MS" w:eastAsia="Times New Roman" w:hAnsi="Comic Sans MS" w:cs="Times New Roman"/>
    </w:rPr>
  </w:style>
  <w:style w:type="character" w:customStyle="1" w:styleId="WW8Num11z1">
    <w:name w:val="WW8Num11z1"/>
    <w:rsid w:val="00681BA8"/>
    <w:rPr>
      <w:rFonts w:ascii="Courier New" w:hAnsi="Courier New" w:cs="Courier New"/>
    </w:rPr>
  </w:style>
  <w:style w:type="character" w:customStyle="1" w:styleId="WW8Num11z2">
    <w:name w:val="WW8Num11z2"/>
    <w:rsid w:val="00681BA8"/>
    <w:rPr>
      <w:rFonts w:ascii="Wingdings" w:hAnsi="Wingdings" w:cs="Wingdings"/>
    </w:rPr>
  </w:style>
  <w:style w:type="character" w:customStyle="1" w:styleId="WW8Num11z3">
    <w:name w:val="WW8Num11z3"/>
    <w:rsid w:val="00681BA8"/>
    <w:rPr>
      <w:rFonts w:ascii="Symbol" w:hAnsi="Symbol" w:cs="Symbol"/>
    </w:rPr>
  </w:style>
  <w:style w:type="character" w:customStyle="1" w:styleId="WW8Num12z0">
    <w:name w:val="WW8Num12z0"/>
    <w:rsid w:val="00681BA8"/>
    <w:rPr>
      <w:rFonts w:ascii="Comic Sans MS" w:eastAsia="Times New Roman" w:hAnsi="Comic Sans MS" w:cs="Times New Roman"/>
    </w:rPr>
  </w:style>
  <w:style w:type="character" w:customStyle="1" w:styleId="WW8Num12z1">
    <w:name w:val="WW8Num12z1"/>
    <w:rsid w:val="00681BA8"/>
    <w:rPr>
      <w:rFonts w:ascii="Courier New" w:hAnsi="Courier New" w:cs="Courier New"/>
    </w:rPr>
  </w:style>
  <w:style w:type="character" w:customStyle="1" w:styleId="WW8Num12z2">
    <w:name w:val="WW8Num12z2"/>
    <w:rsid w:val="00681BA8"/>
    <w:rPr>
      <w:rFonts w:ascii="Wingdings" w:hAnsi="Wingdings" w:cs="Wingdings"/>
    </w:rPr>
  </w:style>
  <w:style w:type="character" w:customStyle="1" w:styleId="WW8Num12z3">
    <w:name w:val="WW8Num12z3"/>
    <w:rsid w:val="00681BA8"/>
    <w:rPr>
      <w:rFonts w:ascii="Symbol" w:hAnsi="Symbol" w:cs="Symbol"/>
    </w:rPr>
  </w:style>
  <w:style w:type="character" w:customStyle="1" w:styleId="WW8Num13z0">
    <w:name w:val="WW8Num13z0"/>
    <w:rsid w:val="00681BA8"/>
    <w:rPr>
      <w:rFonts w:ascii="Comic Sans MS" w:eastAsia="Times New Roman" w:hAnsi="Comic Sans MS" w:cs="Times New Roman"/>
    </w:rPr>
  </w:style>
  <w:style w:type="character" w:customStyle="1" w:styleId="WW8Num13z1">
    <w:name w:val="WW8Num13z1"/>
    <w:rsid w:val="00681BA8"/>
    <w:rPr>
      <w:rFonts w:ascii="Courier New" w:hAnsi="Courier New" w:cs="Courier New"/>
    </w:rPr>
  </w:style>
  <w:style w:type="character" w:customStyle="1" w:styleId="WW8Num13z2">
    <w:name w:val="WW8Num13z2"/>
    <w:rsid w:val="00681BA8"/>
    <w:rPr>
      <w:rFonts w:ascii="Wingdings" w:hAnsi="Wingdings" w:cs="Wingdings"/>
    </w:rPr>
  </w:style>
  <w:style w:type="character" w:customStyle="1" w:styleId="WW8Num13z3">
    <w:name w:val="WW8Num13z3"/>
    <w:rsid w:val="00681BA8"/>
    <w:rPr>
      <w:rFonts w:ascii="Symbol" w:hAnsi="Symbol" w:cs="Symbol"/>
    </w:rPr>
  </w:style>
  <w:style w:type="character" w:customStyle="1" w:styleId="WW8Num14z0">
    <w:name w:val="WW8Num14z0"/>
    <w:rsid w:val="00681BA8"/>
    <w:rPr>
      <w:rFonts w:ascii="Times New Roman" w:eastAsia="Times New Roman" w:hAnsi="Times New Roman" w:cs="Times New Roman"/>
    </w:rPr>
  </w:style>
  <w:style w:type="character" w:customStyle="1" w:styleId="WW8Num14z1">
    <w:name w:val="WW8Num14z1"/>
    <w:rsid w:val="00681BA8"/>
    <w:rPr>
      <w:rFonts w:ascii="Courier New" w:hAnsi="Courier New" w:cs="Courier New"/>
    </w:rPr>
  </w:style>
  <w:style w:type="character" w:customStyle="1" w:styleId="WW8Num14z2">
    <w:name w:val="WW8Num14z2"/>
    <w:rsid w:val="00681BA8"/>
    <w:rPr>
      <w:rFonts w:ascii="Wingdings" w:hAnsi="Wingdings" w:cs="Wingdings"/>
    </w:rPr>
  </w:style>
  <w:style w:type="character" w:customStyle="1" w:styleId="WW8Num14z3">
    <w:name w:val="WW8Num14z3"/>
    <w:rsid w:val="00681BA8"/>
    <w:rPr>
      <w:rFonts w:ascii="Symbol" w:hAnsi="Symbol" w:cs="Symbol"/>
    </w:rPr>
  </w:style>
  <w:style w:type="character" w:customStyle="1" w:styleId="WW8Num15z0">
    <w:name w:val="WW8Num15z0"/>
    <w:rsid w:val="00681BA8"/>
    <w:rPr>
      <w:rFonts w:ascii="Wingdings" w:hAnsi="Wingdings" w:cs="Wingdings"/>
    </w:rPr>
  </w:style>
  <w:style w:type="character" w:customStyle="1" w:styleId="WW8Num15z1">
    <w:name w:val="WW8Num15z1"/>
    <w:rsid w:val="00681BA8"/>
    <w:rPr>
      <w:rFonts w:ascii="Courier New" w:hAnsi="Courier New" w:cs="Courier New"/>
    </w:rPr>
  </w:style>
  <w:style w:type="character" w:customStyle="1" w:styleId="WW8Num15z2">
    <w:name w:val="WW8Num15z2"/>
    <w:rsid w:val="00681BA8"/>
    <w:rPr>
      <w:rFonts w:ascii="Symbol" w:hAnsi="Symbol" w:cs="Symbol"/>
      <w:color w:val="auto"/>
    </w:rPr>
  </w:style>
  <w:style w:type="character" w:customStyle="1" w:styleId="WW8Num15z3">
    <w:name w:val="WW8Num15z3"/>
    <w:rsid w:val="00681BA8"/>
    <w:rPr>
      <w:rFonts w:ascii="Symbol" w:hAnsi="Symbol" w:cs="Symbol"/>
    </w:rPr>
  </w:style>
  <w:style w:type="character" w:customStyle="1" w:styleId="WW8Num16z0">
    <w:name w:val="WW8Num16z0"/>
    <w:rsid w:val="00681BA8"/>
    <w:rPr>
      <w:rFonts w:ascii="Comic Sans MS" w:eastAsia="Times New Roman" w:hAnsi="Comic Sans MS" w:cs="Times New Roman"/>
    </w:rPr>
  </w:style>
  <w:style w:type="character" w:customStyle="1" w:styleId="WW8Num16z1">
    <w:name w:val="WW8Num16z1"/>
    <w:rsid w:val="00681BA8"/>
    <w:rPr>
      <w:rFonts w:ascii="Courier New" w:hAnsi="Courier New" w:cs="Courier New"/>
    </w:rPr>
  </w:style>
  <w:style w:type="character" w:customStyle="1" w:styleId="WW8Num16z2">
    <w:name w:val="WW8Num16z2"/>
    <w:rsid w:val="00681BA8"/>
    <w:rPr>
      <w:rFonts w:ascii="Symbol" w:hAnsi="Symbol" w:cs="Symbol"/>
      <w:color w:val="auto"/>
    </w:rPr>
  </w:style>
  <w:style w:type="character" w:customStyle="1" w:styleId="WW8Num16z3">
    <w:name w:val="WW8Num16z3"/>
    <w:rsid w:val="00681BA8"/>
    <w:rPr>
      <w:rFonts w:ascii="Symbol" w:hAnsi="Symbol" w:cs="Symbol"/>
    </w:rPr>
  </w:style>
  <w:style w:type="character" w:customStyle="1" w:styleId="WW8Num16z5">
    <w:name w:val="WW8Num16z5"/>
    <w:rsid w:val="00681BA8"/>
    <w:rPr>
      <w:rFonts w:ascii="Wingdings" w:hAnsi="Wingdings" w:cs="Wingdings"/>
    </w:rPr>
  </w:style>
  <w:style w:type="character" w:customStyle="1" w:styleId="WW8Num17z0">
    <w:name w:val="WW8Num17z0"/>
    <w:rsid w:val="00681BA8"/>
    <w:rPr>
      <w:u w:val="single"/>
    </w:rPr>
  </w:style>
  <w:style w:type="character" w:customStyle="1" w:styleId="WW8Num17z1">
    <w:name w:val="WW8Num17z1"/>
    <w:rsid w:val="00681BA8"/>
  </w:style>
  <w:style w:type="character" w:customStyle="1" w:styleId="WW8Num17z2">
    <w:name w:val="WW8Num17z2"/>
    <w:rsid w:val="00681BA8"/>
  </w:style>
  <w:style w:type="character" w:customStyle="1" w:styleId="WW8Num17z3">
    <w:name w:val="WW8Num17z3"/>
    <w:rsid w:val="00681BA8"/>
  </w:style>
  <w:style w:type="character" w:customStyle="1" w:styleId="WW8Num17z4">
    <w:name w:val="WW8Num17z4"/>
    <w:rsid w:val="00681BA8"/>
  </w:style>
  <w:style w:type="character" w:customStyle="1" w:styleId="WW8Num17z5">
    <w:name w:val="WW8Num17z5"/>
    <w:rsid w:val="00681BA8"/>
  </w:style>
  <w:style w:type="character" w:customStyle="1" w:styleId="WW8Num17z6">
    <w:name w:val="WW8Num17z6"/>
    <w:rsid w:val="00681BA8"/>
  </w:style>
  <w:style w:type="character" w:customStyle="1" w:styleId="WW8Num17z7">
    <w:name w:val="WW8Num17z7"/>
    <w:rsid w:val="00681BA8"/>
  </w:style>
  <w:style w:type="character" w:customStyle="1" w:styleId="WW8Num17z8">
    <w:name w:val="WW8Num17z8"/>
    <w:rsid w:val="00681BA8"/>
  </w:style>
  <w:style w:type="character" w:customStyle="1" w:styleId="WW8Num18z0">
    <w:name w:val="WW8Num18z0"/>
    <w:rsid w:val="00681BA8"/>
    <w:rPr>
      <w:rFonts w:ascii="Comic Sans MS" w:eastAsia="Times New Roman" w:hAnsi="Comic Sans MS" w:cs="Times New Roman"/>
    </w:rPr>
  </w:style>
  <w:style w:type="character" w:customStyle="1" w:styleId="WW8Num18z1">
    <w:name w:val="WW8Num18z1"/>
    <w:rsid w:val="00681BA8"/>
    <w:rPr>
      <w:rFonts w:ascii="Courier New" w:hAnsi="Courier New" w:cs="Courier New"/>
    </w:rPr>
  </w:style>
  <w:style w:type="character" w:customStyle="1" w:styleId="WW8Num18z2">
    <w:name w:val="WW8Num18z2"/>
    <w:rsid w:val="00681BA8"/>
    <w:rPr>
      <w:rFonts w:ascii="Wingdings" w:hAnsi="Wingdings" w:cs="Wingdings"/>
    </w:rPr>
  </w:style>
  <w:style w:type="character" w:customStyle="1" w:styleId="WW8Num18z3">
    <w:name w:val="WW8Num18z3"/>
    <w:rsid w:val="00681BA8"/>
    <w:rPr>
      <w:rFonts w:ascii="Symbol" w:hAnsi="Symbol" w:cs="Symbol"/>
    </w:rPr>
  </w:style>
  <w:style w:type="character" w:customStyle="1" w:styleId="WW8Num19z0">
    <w:name w:val="WW8Num19z0"/>
    <w:rsid w:val="00681BA8"/>
    <w:rPr>
      <w:rFonts w:ascii="Wingdings" w:hAnsi="Wingdings" w:cs="Wingdings"/>
    </w:rPr>
  </w:style>
  <w:style w:type="character" w:customStyle="1" w:styleId="WW8Num19z1">
    <w:name w:val="WW8Num19z1"/>
    <w:rsid w:val="00681BA8"/>
    <w:rPr>
      <w:rFonts w:ascii="Courier New" w:hAnsi="Courier New" w:cs="Courier New"/>
    </w:rPr>
  </w:style>
  <w:style w:type="character" w:customStyle="1" w:styleId="WW8Num19z3">
    <w:name w:val="WW8Num19z3"/>
    <w:rsid w:val="00681BA8"/>
    <w:rPr>
      <w:rFonts w:ascii="Symbol" w:hAnsi="Symbol" w:cs="Symbol"/>
    </w:rPr>
  </w:style>
  <w:style w:type="character" w:customStyle="1" w:styleId="WW8Num20z0">
    <w:name w:val="WW8Num20z0"/>
    <w:rsid w:val="00681BA8"/>
    <w:rPr>
      <w:rFonts w:ascii="Wingdings" w:hAnsi="Wingdings" w:cs="Wingdings"/>
    </w:rPr>
  </w:style>
  <w:style w:type="character" w:customStyle="1" w:styleId="WW8Num20z1">
    <w:name w:val="WW8Num20z1"/>
    <w:rsid w:val="00681BA8"/>
    <w:rPr>
      <w:rFonts w:ascii="Courier New" w:hAnsi="Courier New" w:cs="Courier New"/>
    </w:rPr>
  </w:style>
  <w:style w:type="character" w:customStyle="1" w:styleId="WW8Num20z2">
    <w:name w:val="WW8Num20z2"/>
    <w:rsid w:val="00681BA8"/>
    <w:rPr>
      <w:rFonts w:ascii="Symbol" w:hAnsi="Symbol" w:cs="Symbol"/>
      <w:color w:val="auto"/>
    </w:rPr>
  </w:style>
  <w:style w:type="character" w:customStyle="1" w:styleId="WW8Num20z3">
    <w:name w:val="WW8Num20z3"/>
    <w:rsid w:val="00681BA8"/>
    <w:rPr>
      <w:rFonts w:ascii="Symbol" w:hAnsi="Symbol" w:cs="Symbol"/>
    </w:rPr>
  </w:style>
  <w:style w:type="character" w:customStyle="1" w:styleId="WW8Num21z0">
    <w:name w:val="WW8Num21z0"/>
    <w:rsid w:val="00681BA8"/>
    <w:rPr>
      <w:rFonts w:ascii="Comic Sans MS" w:eastAsia="Times New Roman" w:hAnsi="Comic Sans MS" w:cs="Times New Roman"/>
    </w:rPr>
  </w:style>
  <w:style w:type="character" w:customStyle="1" w:styleId="WW8Num21z1">
    <w:name w:val="WW8Num21z1"/>
    <w:rsid w:val="00681BA8"/>
    <w:rPr>
      <w:rFonts w:ascii="Courier New" w:hAnsi="Courier New" w:cs="Courier New"/>
    </w:rPr>
  </w:style>
  <w:style w:type="character" w:customStyle="1" w:styleId="WW8Num21z2">
    <w:name w:val="WW8Num21z2"/>
    <w:rsid w:val="00681BA8"/>
    <w:rPr>
      <w:rFonts w:ascii="Symbol" w:hAnsi="Symbol" w:cs="Symbol"/>
      <w:color w:val="auto"/>
    </w:rPr>
  </w:style>
  <w:style w:type="character" w:customStyle="1" w:styleId="WW8Num21z3">
    <w:name w:val="WW8Num21z3"/>
    <w:rsid w:val="00681BA8"/>
    <w:rPr>
      <w:rFonts w:ascii="Symbol" w:hAnsi="Symbol" w:cs="Symbol"/>
    </w:rPr>
  </w:style>
  <w:style w:type="character" w:customStyle="1" w:styleId="WW8Num21z5">
    <w:name w:val="WW8Num21z5"/>
    <w:rsid w:val="00681BA8"/>
    <w:rPr>
      <w:rFonts w:ascii="Wingdings" w:hAnsi="Wingdings" w:cs="Wingdings"/>
    </w:rPr>
  </w:style>
  <w:style w:type="character" w:customStyle="1" w:styleId="WW8Num22z0">
    <w:name w:val="WW8Num22z0"/>
    <w:rsid w:val="00681BA8"/>
    <w:rPr>
      <w:rFonts w:ascii="Symbol" w:hAnsi="Symbol" w:cs="Symbol"/>
      <w:sz w:val="20"/>
    </w:rPr>
  </w:style>
  <w:style w:type="character" w:customStyle="1" w:styleId="WW8Num23z0">
    <w:name w:val="WW8Num23z0"/>
    <w:rsid w:val="00681BA8"/>
    <w:rPr>
      <w:rFonts w:ascii="Symbol" w:hAnsi="Symbol" w:cs="Symbol"/>
    </w:rPr>
  </w:style>
  <w:style w:type="character" w:customStyle="1" w:styleId="WW8Num23z1">
    <w:name w:val="WW8Num23z1"/>
    <w:rsid w:val="00681BA8"/>
    <w:rPr>
      <w:rFonts w:ascii="Courier New" w:hAnsi="Courier New" w:cs="Courier New"/>
    </w:rPr>
  </w:style>
  <w:style w:type="character" w:customStyle="1" w:styleId="WW8Num23z2">
    <w:name w:val="WW8Num23z2"/>
    <w:rsid w:val="00681BA8"/>
    <w:rPr>
      <w:rFonts w:ascii="Wingdings" w:hAnsi="Wingdings" w:cs="Wingdings"/>
    </w:rPr>
  </w:style>
  <w:style w:type="character" w:customStyle="1" w:styleId="WW8Num24z0">
    <w:name w:val="WW8Num24z0"/>
    <w:rsid w:val="00681BA8"/>
    <w:rPr>
      <w:rFonts w:ascii="Symbol" w:eastAsia="Times New Roman" w:hAnsi="Symbol" w:cs="Times New Roman"/>
      <w:color w:val="auto"/>
      <w:sz w:val="20"/>
    </w:rPr>
  </w:style>
  <w:style w:type="character" w:customStyle="1" w:styleId="WW8Num24z1">
    <w:name w:val="WW8Num24z1"/>
    <w:rsid w:val="00681BA8"/>
    <w:rPr>
      <w:rFonts w:ascii="Courier New" w:hAnsi="Courier New" w:cs="Courier New"/>
    </w:rPr>
  </w:style>
  <w:style w:type="character" w:customStyle="1" w:styleId="WW8Num24z2">
    <w:name w:val="WW8Num24z2"/>
    <w:rsid w:val="00681BA8"/>
    <w:rPr>
      <w:rFonts w:ascii="Wingdings" w:hAnsi="Wingdings" w:cs="Wingdings"/>
    </w:rPr>
  </w:style>
  <w:style w:type="character" w:customStyle="1" w:styleId="WW8Num24z3">
    <w:name w:val="WW8Num24z3"/>
    <w:rsid w:val="00681BA8"/>
    <w:rPr>
      <w:rFonts w:ascii="Symbol" w:hAnsi="Symbol" w:cs="Symbol"/>
    </w:rPr>
  </w:style>
  <w:style w:type="character" w:customStyle="1" w:styleId="WW8Num25z0">
    <w:name w:val="WW8Num25z0"/>
    <w:rsid w:val="00681BA8"/>
    <w:rPr>
      <w:rFonts w:ascii="Book Antiqua" w:eastAsia="Book Antiqua" w:hAnsi="Book Antiqua" w:cs="Times New Roman"/>
    </w:rPr>
  </w:style>
  <w:style w:type="character" w:customStyle="1" w:styleId="WW8Num25z1">
    <w:name w:val="WW8Num25z1"/>
    <w:rsid w:val="00681BA8"/>
    <w:rPr>
      <w:rFonts w:ascii="Courier New" w:hAnsi="Courier New" w:cs="Courier New"/>
    </w:rPr>
  </w:style>
  <w:style w:type="character" w:customStyle="1" w:styleId="WW8Num25z2">
    <w:name w:val="WW8Num25z2"/>
    <w:rsid w:val="00681BA8"/>
    <w:rPr>
      <w:rFonts w:ascii="Wingdings" w:hAnsi="Wingdings" w:cs="Wingdings"/>
    </w:rPr>
  </w:style>
  <w:style w:type="character" w:customStyle="1" w:styleId="WW8Num25z3">
    <w:name w:val="WW8Num25z3"/>
    <w:rsid w:val="00681BA8"/>
    <w:rPr>
      <w:rFonts w:ascii="Symbol" w:hAnsi="Symbol" w:cs="Symbol"/>
    </w:rPr>
  </w:style>
  <w:style w:type="character" w:customStyle="1" w:styleId="WW8Num26z0">
    <w:name w:val="WW8Num26z0"/>
    <w:rsid w:val="00681BA8"/>
    <w:rPr>
      <w:rFonts w:ascii="Comic Sans MS" w:eastAsia="Times New Roman" w:hAnsi="Comic Sans MS" w:cs="Times New Roman"/>
    </w:rPr>
  </w:style>
  <w:style w:type="character" w:customStyle="1" w:styleId="WW8Num26z1">
    <w:name w:val="WW8Num26z1"/>
    <w:rsid w:val="00681BA8"/>
    <w:rPr>
      <w:rFonts w:ascii="Courier New" w:hAnsi="Courier New" w:cs="Courier New"/>
    </w:rPr>
  </w:style>
  <w:style w:type="character" w:customStyle="1" w:styleId="WW8Num26z2">
    <w:name w:val="WW8Num26z2"/>
    <w:rsid w:val="00681BA8"/>
    <w:rPr>
      <w:rFonts w:ascii="Symbol" w:hAnsi="Symbol" w:cs="Symbol"/>
      <w:color w:val="auto"/>
    </w:rPr>
  </w:style>
  <w:style w:type="character" w:customStyle="1" w:styleId="WW8Num26z3">
    <w:name w:val="WW8Num26z3"/>
    <w:rsid w:val="00681BA8"/>
    <w:rPr>
      <w:rFonts w:ascii="Symbol" w:hAnsi="Symbol" w:cs="Symbol"/>
    </w:rPr>
  </w:style>
  <w:style w:type="character" w:customStyle="1" w:styleId="WW8Num26z5">
    <w:name w:val="WW8Num26z5"/>
    <w:rsid w:val="00681BA8"/>
    <w:rPr>
      <w:rFonts w:ascii="Wingdings" w:hAnsi="Wingdings" w:cs="Wingdings"/>
    </w:rPr>
  </w:style>
  <w:style w:type="character" w:customStyle="1" w:styleId="WW8Num27z0">
    <w:name w:val="WW8Num27z0"/>
    <w:rsid w:val="00681BA8"/>
    <w:rPr>
      <w:rFonts w:ascii="Comic Sans MS" w:eastAsia="Times New Roman" w:hAnsi="Comic Sans MS" w:cs="Times New Roman"/>
    </w:rPr>
  </w:style>
  <w:style w:type="character" w:customStyle="1" w:styleId="WW8Num27z1">
    <w:name w:val="WW8Num27z1"/>
    <w:rsid w:val="00681BA8"/>
    <w:rPr>
      <w:rFonts w:ascii="Courier New" w:hAnsi="Courier New" w:cs="Courier New"/>
    </w:rPr>
  </w:style>
  <w:style w:type="character" w:customStyle="1" w:styleId="WW8Num27z2">
    <w:name w:val="WW8Num27z2"/>
    <w:rsid w:val="00681BA8"/>
    <w:rPr>
      <w:rFonts w:ascii="Wingdings" w:hAnsi="Wingdings" w:cs="Wingdings"/>
    </w:rPr>
  </w:style>
  <w:style w:type="character" w:customStyle="1" w:styleId="WW8Num27z3">
    <w:name w:val="WW8Num27z3"/>
    <w:rsid w:val="00681BA8"/>
    <w:rPr>
      <w:rFonts w:ascii="Symbol" w:hAnsi="Symbol" w:cs="Symbol"/>
    </w:rPr>
  </w:style>
  <w:style w:type="character" w:customStyle="1" w:styleId="WW8Num28z0">
    <w:name w:val="WW8Num28z0"/>
    <w:rsid w:val="00681BA8"/>
    <w:rPr>
      <w:rFonts w:ascii="Comic Sans MS" w:eastAsia="GlooGun" w:hAnsi="Comic Sans MS" w:cs="GlooGun"/>
    </w:rPr>
  </w:style>
  <w:style w:type="character" w:customStyle="1" w:styleId="WW8Num28z1">
    <w:name w:val="WW8Num28z1"/>
    <w:rsid w:val="00681BA8"/>
    <w:rPr>
      <w:rFonts w:ascii="Courier New" w:hAnsi="Courier New" w:cs="Courier New"/>
    </w:rPr>
  </w:style>
  <w:style w:type="character" w:customStyle="1" w:styleId="WW8Num28z2">
    <w:name w:val="WW8Num28z2"/>
    <w:rsid w:val="00681BA8"/>
    <w:rPr>
      <w:rFonts w:ascii="Wingdings" w:hAnsi="Wingdings" w:cs="Wingdings"/>
    </w:rPr>
  </w:style>
  <w:style w:type="character" w:customStyle="1" w:styleId="WW8Num28z3">
    <w:name w:val="WW8Num28z3"/>
    <w:rsid w:val="00681BA8"/>
    <w:rPr>
      <w:rFonts w:ascii="Symbol" w:hAnsi="Symbol" w:cs="Symbol"/>
    </w:rPr>
  </w:style>
  <w:style w:type="character" w:customStyle="1" w:styleId="WW8Num29z0">
    <w:name w:val="WW8Num29z0"/>
    <w:rsid w:val="00681BA8"/>
    <w:rPr>
      <w:rFonts w:ascii="Times New Roman" w:eastAsia="Times New Roman" w:hAnsi="Times New Roman" w:cs="Times New Roman"/>
      <w:i w:val="0"/>
    </w:rPr>
  </w:style>
  <w:style w:type="character" w:customStyle="1" w:styleId="WW8Num29z1">
    <w:name w:val="WW8Num29z1"/>
    <w:rsid w:val="00681BA8"/>
  </w:style>
  <w:style w:type="character" w:customStyle="1" w:styleId="WW8Num29z2">
    <w:name w:val="WW8Num29z2"/>
    <w:rsid w:val="00681BA8"/>
  </w:style>
  <w:style w:type="character" w:customStyle="1" w:styleId="WW8Num29z3">
    <w:name w:val="WW8Num29z3"/>
    <w:rsid w:val="00681BA8"/>
  </w:style>
  <w:style w:type="character" w:customStyle="1" w:styleId="WW8Num29z4">
    <w:name w:val="WW8Num29z4"/>
    <w:rsid w:val="00681BA8"/>
  </w:style>
  <w:style w:type="character" w:customStyle="1" w:styleId="WW8Num29z5">
    <w:name w:val="WW8Num29z5"/>
    <w:rsid w:val="00681BA8"/>
  </w:style>
  <w:style w:type="character" w:customStyle="1" w:styleId="WW8Num29z6">
    <w:name w:val="WW8Num29z6"/>
    <w:rsid w:val="00681BA8"/>
  </w:style>
  <w:style w:type="character" w:customStyle="1" w:styleId="WW8Num29z7">
    <w:name w:val="WW8Num29z7"/>
    <w:rsid w:val="00681BA8"/>
  </w:style>
  <w:style w:type="character" w:customStyle="1" w:styleId="WW8Num29z8">
    <w:name w:val="WW8Num29z8"/>
    <w:rsid w:val="00681BA8"/>
  </w:style>
  <w:style w:type="character" w:customStyle="1" w:styleId="WW8Num30z0">
    <w:name w:val="WW8Num30z0"/>
    <w:rsid w:val="00681BA8"/>
    <w:rPr>
      <w:rFonts w:ascii="Comic Sans MS" w:eastAsia="Times New Roman" w:hAnsi="Comic Sans MS" w:cs="Times New Roman"/>
    </w:rPr>
  </w:style>
  <w:style w:type="character" w:customStyle="1" w:styleId="WW8Num30z1">
    <w:name w:val="WW8Num30z1"/>
    <w:rsid w:val="00681BA8"/>
    <w:rPr>
      <w:rFonts w:ascii="Courier New" w:hAnsi="Courier New" w:cs="Courier New"/>
    </w:rPr>
  </w:style>
  <w:style w:type="character" w:customStyle="1" w:styleId="WW8Num30z2">
    <w:name w:val="WW8Num30z2"/>
    <w:rsid w:val="00681BA8"/>
    <w:rPr>
      <w:rFonts w:ascii="Wingdings" w:hAnsi="Wingdings" w:cs="Wingdings"/>
    </w:rPr>
  </w:style>
  <w:style w:type="character" w:customStyle="1" w:styleId="WW8Num30z3">
    <w:name w:val="WW8Num30z3"/>
    <w:rsid w:val="00681BA8"/>
    <w:rPr>
      <w:rFonts w:ascii="Symbol" w:hAnsi="Symbol" w:cs="Symbol"/>
    </w:rPr>
  </w:style>
  <w:style w:type="character" w:customStyle="1" w:styleId="WW8Num31z0">
    <w:name w:val="WW8Num31z0"/>
    <w:rsid w:val="00681BA8"/>
    <w:rPr>
      <w:rFonts w:ascii="Symbol" w:eastAsia="Times New Roman" w:hAnsi="Symbol" w:cs="Times New Roman"/>
      <w:color w:val="auto"/>
    </w:rPr>
  </w:style>
  <w:style w:type="character" w:customStyle="1" w:styleId="WW8Num31z1">
    <w:name w:val="WW8Num31z1"/>
    <w:rsid w:val="00681BA8"/>
    <w:rPr>
      <w:rFonts w:ascii="Courier New" w:hAnsi="Courier New" w:cs="Courier New"/>
    </w:rPr>
  </w:style>
  <w:style w:type="character" w:customStyle="1" w:styleId="WW8Num31z2">
    <w:name w:val="WW8Num31z2"/>
    <w:rsid w:val="00681BA8"/>
    <w:rPr>
      <w:rFonts w:ascii="Wingdings" w:hAnsi="Wingdings" w:cs="Wingdings"/>
    </w:rPr>
  </w:style>
  <w:style w:type="character" w:customStyle="1" w:styleId="WW8Num31z3">
    <w:name w:val="WW8Num31z3"/>
    <w:rsid w:val="00681BA8"/>
    <w:rPr>
      <w:rFonts w:ascii="Symbol" w:hAnsi="Symbol" w:cs="Symbol"/>
    </w:rPr>
  </w:style>
  <w:style w:type="character" w:customStyle="1" w:styleId="WW8Num32z0">
    <w:name w:val="WW8Num32z0"/>
    <w:rsid w:val="00681BA8"/>
    <w:rPr>
      <w:rFonts w:ascii="Comic Sans MS" w:eastAsia="Times New Roman" w:hAnsi="Comic Sans MS" w:cs="Times New Roman"/>
    </w:rPr>
  </w:style>
  <w:style w:type="character" w:customStyle="1" w:styleId="WW8Num32z1">
    <w:name w:val="WW8Num32z1"/>
    <w:rsid w:val="00681BA8"/>
    <w:rPr>
      <w:rFonts w:ascii="Courier New" w:hAnsi="Courier New" w:cs="Courier New"/>
    </w:rPr>
  </w:style>
  <w:style w:type="character" w:customStyle="1" w:styleId="WW8Num32z2">
    <w:name w:val="WW8Num32z2"/>
    <w:rsid w:val="00681BA8"/>
    <w:rPr>
      <w:rFonts w:ascii="Wingdings" w:hAnsi="Wingdings" w:cs="Wingdings"/>
    </w:rPr>
  </w:style>
  <w:style w:type="character" w:customStyle="1" w:styleId="WW8Num32z3">
    <w:name w:val="WW8Num32z3"/>
    <w:rsid w:val="00681BA8"/>
    <w:rPr>
      <w:rFonts w:ascii="Symbol" w:hAnsi="Symbol" w:cs="Symbol"/>
    </w:rPr>
  </w:style>
  <w:style w:type="character" w:customStyle="1" w:styleId="Policepardfaut1">
    <w:name w:val="Police par défaut1"/>
    <w:rsid w:val="00681BA8"/>
  </w:style>
  <w:style w:type="character" w:styleId="Lienhypertexte">
    <w:name w:val="Hyperlink"/>
    <w:basedOn w:val="Policepardfaut1"/>
    <w:rsid w:val="00681BA8"/>
    <w:rPr>
      <w:color w:val="0000FF"/>
      <w:u w:val="single"/>
    </w:rPr>
  </w:style>
  <w:style w:type="character" w:styleId="Accentuation">
    <w:name w:val="Emphasis"/>
    <w:basedOn w:val="Policepardfaut1"/>
    <w:qFormat/>
    <w:rsid w:val="00681BA8"/>
    <w:rPr>
      <w:i/>
      <w:iCs/>
    </w:rPr>
  </w:style>
  <w:style w:type="character" w:styleId="Numrodepage">
    <w:name w:val="page number"/>
    <w:basedOn w:val="Policepardfaut1"/>
    <w:rsid w:val="00681BA8"/>
  </w:style>
  <w:style w:type="character" w:styleId="Lienhypertextesuivivisit">
    <w:name w:val="FollowedHyperlink"/>
    <w:basedOn w:val="Policepardfaut1"/>
    <w:rsid w:val="00681BA8"/>
    <w:rPr>
      <w:color w:val="800080"/>
      <w:u w:val="single"/>
    </w:rPr>
  </w:style>
  <w:style w:type="character" w:styleId="Emphaseintense">
    <w:name w:val="Intense Emphasis"/>
    <w:basedOn w:val="Policepardfaut1"/>
    <w:qFormat/>
    <w:rsid w:val="00681BA8"/>
    <w:rPr>
      <w:b/>
      <w:bCs/>
      <w:i/>
      <w:iCs/>
      <w:color w:val="4F81BD"/>
    </w:rPr>
  </w:style>
  <w:style w:type="character" w:customStyle="1" w:styleId="En-tteCar">
    <w:name w:val="En-tête Car"/>
    <w:basedOn w:val="Policepardfaut1"/>
    <w:rsid w:val="00681BA8"/>
    <w:rPr>
      <w:rFonts w:eastAsia="Arial Unicode MS"/>
      <w:kern w:val="1"/>
      <w:sz w:val="24"/>
      <w:szCs w:val="24"/>
    </w:rPr>
  </w:style>
  <w:style w:type="paragraph" w:customStyle="1" w:styleId="Titre10">
    <w:name w:val="Titre1"/>
    <w:basedOn w:val="Normal"/>
    <w:next w:val="Corpsdetexte"/>
    <w:rsid w:val="00681BA8"/>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681BA8"/>
    <w:pPr>
      <w:jc w:val="center"/>
    </w:pPr>
    <w:rPr>
      <w:rFonts w:ascii="Comic Sans MS" w:hAnsi="Comic Sans MS" w:cs="Comic Sans MS"/>
      <w:b/>
      <w:bCs/>
      <w:i/>
      <w:iCs/>
      <w:szCs w:val="28"/>
    </w:rPr>
  </w:style>
  <w:style w:type="paragraph" w:styleId="Liste">
    <w:name w:val="List"/>
    <w:basedOn w:val="Corpsdetexte"/>
    <w:rsid w:val="00681BA8"/>
    <w:rPr>
      <w:rFonts w:cs="FreeSans"/>
    </w:rPr>
  </w:style>
  <w:style w:type="paragraph" w:styleId="Lgende">
    <w:name w:val="caption"/>
    <w:basedOn w:val="Normal"/>
    <w:qFormat/>
    <w:rsid w:val="00681BA8"/>
    <w:pPr>
      <w:suppressLineNumbers/>
      <w:spacing w:before="120" w:after="120"/>
    </w:pPr>
    <w:rPr>
      <w:rFonts w:cs="FreeSans"/>
      <w:i/>
      <w:iCs/>
    </w:rPr>
  </w:style>
  <w:style w:type="paragraph" w:customStyle="1" w:styleId="Index">
    <w:name w:val="Index"/>
    <w:basedOn w:val="Normal"/>
    <w:rsid w:val="00681BA8"/>
    <w:pPr>
      <w:suppressLineNumbers/>
    </w:pPr>
    <w:rPr>
      <w:rFonts w:cs="FreeSans"/>
    </w:rPr>
  </w:style>
  <w:style w:type="paragraph" w:styleId="En-tte">
    <w:name w:val="header"/>
    <w:basedOn w:val="Normal"/>
    <w:rsid w:val="00681BA8"/>
    <w:pPr>
      <w:tabs>
        <w:tab w:val="center" w:pos="4536"/>
        <w:tab w:val="right" w:pos="9072"/>
      </w:tabs>
    </w:pPr>
  </w:style>
  <w:style w:type="paragraph" w:styleId="Pieddepage">
    <w:name w:val="footer"/>
    <w:basedOn w:val="Normal"/>
    <w:rsid w:val="00681BA8"/>
    <w:pPr>
      <w:tabs>
        <w:tab w:val="center" w:pos="4536"/>
        <w:tab w:val="right" w:pos="9072"/>
      </w:tabs>
    </w:pPr>
  </w:style>
  <w:style w:type="paragraph" w:customStyle="1" w:styleId="Corpsdetexte21">
    <w:name w:val="Corps de texte 21"/>
    <w:basedOn w:val="Normal"/>
    <w:rsid w:val="00681BA8"/>
    <w:pPr>
      <w:jc w:val="both"/>
    </w:pPr>
    <w:rPr>
      <w:rFonts w:ascii="Comic Sans MS" w:hAnsi="Comic Sans MS" w:cs="Comic Sans MS"/>
      <w:b/>
      <w:bCs/>
      <w:i/>
      <w:iCs/>
      <w:sz w:val="28"/>
      <w:szCs w:val="28"/>
    </w:rPr>
  </w:style>
  <w:style w:type="paragraph" w:styleId="Textedebulles">
    <w:name w:val="Balloon Text"/>
    <w:basedOn w:val="Normal"/>
    <w:rsid w:val="00681BA8"/>
    <w:rPr>
      <w:rFonts w:ascii="Tahoma" w:hAnsi="Tahoma" w:cs="Tahoma"/>
      <w:sz w:val="16"/>
      <w:szCs w:val="16"/>
    </w:rPr>
  </w:style>
  <w:style w:type="paragraph" w:styleId="NormalWeb">
    <w:name w:val="Normal (Web)"/>
    <w:basedOn w:val="Normal"/>
    <w:rsid w:val="00681BA8"/>
    <w:pPr>
      <w:spacing w:before="280" w:after="280"/>
    </w:pPr>
  </w:style>
  <w:style w:type="paragraph" w:styleId="Retraitcorpsdetexte">
    <w:name w:val="Body Text Indent"/>
    <w:basedOn w:val="Normal"/>
    <w:rsid w:val="00681BA8"/>
    <w:pPr>
      <w:spacing w:after="120"/>
      <w:ind w:left="283"/>
    </w:pPr>
  </w:style>
  <w:style w:type="paragraph" w:customStyle="1" w:styleId="Contenudetableau">
    <w:name w:val="Contenu de tableau"/>
    <w:basedOn w:val="Normal"/>
    <w:rsid w:val="00681BA8"/>
    <w:pPr>
      <w:suppressLineNumbers/>
    </w:pPr>
  </w:style>
  <w:style w:type="paragraph" w:customStyle="1" w:styleId="standar">
    <w:name w:val="standar"/>
    <w:basedOn w:val="Normal"/>
    <w:rsid w:val="00681BA8"/>
    <w:pPr>
      <w:widowControl/>
      <w:suppressAutoHyphens w:val="0"/>
      <w:jc w:val="both"/>
    </w:pPr>
    <w:rPr>
      <w:rFonts w:ascii="New York" w:eastAsia="Times New Roman" w:hAnsi="New York" w:cs="New York"/>
      <w:sz w:val="22"/>
      <w:szCs w:val="20"/>
    </w:rPr>
  </w:style>
  <w:style w:type="paragraph" w:styleId="Paragraphedeliste">
    <w:name w:val="List Paragraph"/>
    <w:basedOn w:val="Normal"/>
    <w:qFormat/>
    <w:rsid w:val="00681BA8"/>
    <w:pPr>
      <w:widowControl/>
      <w:suppressAutoHyphens w:val="0"/>
      <w:spacing w:after="200" w:line="276" w:lineRule="auto"/>
      <w:ind w:left="720"/>
      <w:contextualSpacing/>
    </w:pPr>
    <w:rPr>
      <w:rFonts w:ascii="Calibri" w:eastAsia="Calibri" w:hAnsi="Calibri"/>
      <w:sz w:val="22"/>
      <w:szCs w:val="22"/>
    </w:rPr>
  </w:style>
  <w:style w:type="paragraph" w:customStyle="1" w:styleId="titreapuce">
    <w:name w:val="titreapuce"/>
    <w:basedOn w:val="Normal"/>
    <w:rsid w:val="00681BA8"/>
    <w:pPr>
      <w:widowControl/>
      <w:suppressAutoHyphens w:val="0"/>
      <w:spacing w:before="280" w:after="280"/>
    </w:pPr>
    <w:rPr>
      <w:rFonts w:eastAsia="Times New Roman"/>
    </w:rPr>
  </w:style>
  <w:style w:type="paragraph" w:customStyle="1" w:styleId="Default">
    <w:name w:val="Default"/>
    <w:rsid w:val="00681BA8"/>
    <w:pPr>
      <w:suppressAutoHyphens/>
      <w:autoSpaceDE w:val="0"/>
    </w:pPr>
    <w:rPr>
      <w:rFonts w:ascii="Comic Sans MS" w:eastAsia="Calibri" w:hAnsi="Comic Sans MS" w:cs="Comic Sans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hio@laposte.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mienbettinellicdsa06@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aterloos.cdsa06@gmail.com" TargetMode="External"/><Relationship Id="rId4" Type="http://schemas.openxmlformats.org/officeDocument/2006/relationships/webSettings" Target="webSettings.xml"/><Relationship Id="rId9" Type="http://schemas.openxmlformats.org/officeDocument/2006/relationships/hyperlink" Target="mailto:manceau.michel@wanadoo.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0906000@handball-france.e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comite06handbal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EMPLOI DU TEMPS</vt:lpstr>
    </vt:vector>
  </TitlesOfParts>
  <Company>CDAM Handball</Company>
  <LinksUpToDate>false</LinksUpToDate>
  <CharactersWithSpaces>3688</CharactersWithSpaces>
  <SharedDoc>false</SharedDoc>
  <HLinks>
    <vt:vector size="12" baseType="variant">
      <vt:variant>
        <vt:i4>3473515</vt:i4>
      </vt:variant>
      <vt:variant>
        <vt:i4>3</vt:i4>
      </vt:variant>
      <vt:variant>
        <vt:i4>0</vt:i4>
      </vt:variant>
      <vt:variant>
        <vt:i4>5</vt:i4>
      </vt:variant>
      <vt:variant>
        <vt:lpwstr>http://www.comite06handball.fr/</vt:lpwstr>
      </vt:variant>
      <vt:variant>
        <vt:lpwstr/>
      </vt:variant>
      <vt:variant>
        <vt:i4>5963895</vt:i4>
      </vt:variant>
      <vt:variant>
        <vt:i4>0</vt:i4>
      </vt:variant>
      <vt:variant>
        <vt:i4>0</vt:i4>
      </vt:variant>
      <vt:variant>
        <vt:i4>5</vt:i4>
      </vt:variant>
      <vt:variant>
        <vt:lpwstr>mailto:0906000@handball-france.eu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dc:title>
  <dc:creator>NEC Computers International</dc:creator>
  <cp:lastModifiedBy>Salma Viennet</cp:lastModifiedBy>
  <cp:revision>2</cp:revision>
  <cp:lastPrinted>2015-11-20T09:19:00Z</cp:lastPrinted>
  <dcterms:created xsi:type="dcterms:W3CDTF">2015-11-20T15:31:00Z</dcterms:created>
  <dcterms:modified xsi:type="dcterms:W3CDTF">2015-11-20T15:31:00Z</dcterms:modified>
</cp:coreProperties>
</file>