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7DB" w:rsidRDefault="009B751E" w:rsidP="004A3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MANDELIEU</w:t>
      </w:r>
      <w:r w:rsidR="008C2449">
        <w:rPr>
          <w:sz w:val="23"/>
          <w:szCs w:val="23"/>
        </w:rPr>
        <w:t xml:space="preserve"> le </w:t>
      </w:r>
      <w:r w:rsidR="003E36FD">
        <w:rPr>
          <w:sz w:val="23"/>
          <w:szCs w:val="23"/>
        </w:rPr>
        <w:t>1</w:t>
      </w:r>
      <w:r w:rsidR="003E36FD" w:rsidRPr="003E36FD">
        <w:rPr>
          <w:sz w:val="23"/>
          <w:szCs w:val="23"/>
          <w:vertAlign w:val="superscript"/>
        </w:rPr>
        <w:t>er</w:t>
      </w:r>
      <w:r w:rsidR="003E36FD">
        <w:rPr>
          <w:sz w:val="23"/>
          <w:szCs w:val="23"/>
        </w:rPr>
        <w:t xml:space="preserve"> décembre</w:t>
      </w:r>
      <w:r w:rsidR="008C2449">
        <w:rPr>
          <w:sz w:val="23"/>
          <w:szCs w:val="23"/>
        </w:rPr>
        <w:t xml:space="preserve"> 2015</w:t>
      </w:r>
      <w:r w:rsidR="004A37DB">
        <w:rPr>
          <w:sz w:val="23"/>
          <w:szCs w:val="23"/>
        </w:rPr>
        <w:t xml:space="preserve">  </w:t>
      </w:r>
    </w:p>
    <w:p w:rsidR="004A37DB" w:rsidRDefault="004A37DB" w:rsidP="004A37DB">
      <w:pPr>
        <w:pStyle w:val="Default"/>
        <w:rPr>
          <w:sz w:val="23"/>
          <w:szCs w:val="23"/>
        </w:rPr>
      </w:pPr>
    </w:p>
    <w:p w:rsidR="008C2449" w:rsidRDefault="008C2449" w:rsidP="004A37DB">
      <w:pPr>
        <w:pStyle w:val="Default"/>
        <w:jc w:val="center"/>
        <w:rPr>
          <w:sz w:val="28"/>
          <w:szCs w:val="28"/>
        </w:rPr>
      </w:pPr>
      <w:r>
        <w:rPr>
          <w:sz w:val="40"/>
          <w:szCs w:val="40"/>
        </w:rPr>
        <w:t>REUNION  TRAVAIL</w:t>
      </w:r>
      <w:r>
        <w:rPr>
          <w:sz w:val="28"/>
          <w:szCs w:val="28"/>
        </w:rPr>
        <w:t xml:space="preserve">   </w:t>
      </w:r>
      <w:r>
        <w:rPr>
          <w:sz w:val="40"/>
          <w:szCs w:val="40"/>
        </w:rPr>
        <w:t>PV N°</w:t>
      </w:r>
      <w:r w:rsidR="003E36FD">
        <w:rPr>
          <w:sz w:val="40"/>
          <w:szCs w:val="40"/>
        </w:rPr>
        <w:t>9</w:t>
      </w:r>
    </w:p>
    <w:p w:rsidR="008C2449" w:rsidRPr="007B3CAB" w:rsidRDefault="008C2449">
      <w:pPr>
        <w:pStyle w:val="Default"/>
        <w:jc w:val="center"/>
      </w:pPr>
    </w:p>
    <w:p w:rsidR="008C2449" w:rsidRDefault="003E36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Mardi 1</w:t>
      </w:r>
      <w:r w:rsidRPr="003E36FD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décembre</w:t>
      </w:r>
      <w:r w:rsidR="008C2449">
        <w:rPr>
          <w:sz w:val="28"/>
          <w:szCs w:val="28"/>
        </w:rPr>
        <w:t xml:space="preserve"> 2015</w:t>
      </w:r>
    </w:p>
    <w:p w:rsidR="008C2449" w:rsidRDefault="008C2449">
      <w:pPr>
        <w:pStyle w:val="Default"/>
        <w:jc w:val="center"/>
        <w:rPr>
          <w:sz w:val="28"/>
          <w:szCs w:val="28"/>
        </w:rPr>
      </w:pPr>
    </w:p>
    <w:p w:rsidR="008C2449" w:rsidRDefault="008C2449">
      <w:pPr>
        <w:pStyle w:val="Default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>Présents</w:t>
      </w:r>
      <w:r>
        <w:rPr>
          <w:sz w:val="23"/>
          <w:szCs w:val="23"/>
        </w:rPr>
        <w:t>:</w:t>
      </w:r>
    </w:p>
    <w:p w:rsidR="008C2449" w:rsidRPr="00974A18" w:rsidRDefault="008C2449">
      <w:pPr>
        <w:pStyle w:val="Default"/>
        <w:jc w:val="both"/>
        <w:rPr>
          <w:sz w:val="20"/>
          <w:szCs w:val="20"/>
          <w:lang w:val="en-US"/>
        </w:rPr>
      </w:pPr>
      <w:r w:rsidRPr="00974A18">
        <w:rPr>
          <w:sz w:val="20"/>
          <w:szCs w:val="20"/>
          <w:lang w:val="en-US"/>
        </w:rPr>
        <w:t xml:space="preserve">R. BADALASSI, </w:t>
      </w:r>
      <w:proofErr w:type="spellStart"/>
      <w:r w:rsidRPr="00974A18">
        <w:rPr>
          <w:sz w:val="20"/>
          <w:szCs w:val="20"/>
          <w:lang w:val="en-US"/>
        </w:rPr>
        <w:t>Salma</w:t>
      </w:r>
      <w:proofErr w:type="spellEnd"/>
      <w:r w:rsidRPr="00974A18">
        <w:rPr>
          <w:sz w:val="20"/>
          <w:szCs w:val="20"/>
          <w:lang w:val="en-US"/>
        </w:rPr>
        <w:t xml:space="preserve"> BADY, S. BASCHER, P. FENASSE</w:t>
      </w:r>
      <w:r w:rsidR="009B751E" w:rsidRPr="00974A18">
        <w:rPr>
          <w:sz w:val="20"/>
          <w:szCs w:val="20"/>
          <w:lang w:val="en-US"/>
        </w:rPr>
        <w:t xml:space="preserve"> </w:t>
      </w:r>
    </w:p>
    <w:p w:rsidR="007324A2" w:rsidRPr="00974A18" w:rsidRDefault="007324A2">
      <w:pPr>
        <w:pStyle w:val="Default"/>
        <w:jc w:val="both"/>
        <w:rPr>
          <w:sz w:val="20"/>
          <w:szCs w:val="20"/>
          <w:lang w:val="en-US"/>
        </w:rPr>
      </w:pPr>
    </w:p>
    <w:p w:rsidR="008C2449" w:rsidRPr="004A37DB" w:rsidRDefault="009B751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Le Secrétariat</w:t>
      </w:r>
      <w:r w:rsidR="008C2449">
        <w:rPr>
          <w:rFonts w:ascii="Comic Sans MS" w:hAnsi="Comic Sans MS" w:cs="Comic Sans MS"/>
          <w:b/>
          <w:sz w:val="20"/>
          <w:szCs w:val="20"/>
          <w:u w:val="single"/>
        </w:rPr>
        <w:t>:</w:t>
      </w:r>
    </w:p>
    <w:p w:rsidR="000C219B" w:rsidRPr="00974A18" w:rsidRDefault="008C1F59" w:rsidP="00974A1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74A18">
        <w:rPr>
          <w:rFonts w:ascii="Comic Sans MS" w:hAnsi="Comic Sans MS" w:cs="Comic Sans MS"/>
          <w:sz w:val="20"/>
          <w:szCs w:val="20"/>
        </w:rPr>
        <w:t xml:space="preserve">Suite aux diverses requêtes de dirigeants et éducateurs qui </w:t>
      </w:r>
      <w:r w:rsidR="00974A18" w:rsidRPr="00974A18">
        <w:rPr>
          <w:rFonts w:ascii="Comic Sans MS" w:hAnsi="Comic Sans MS" w:cs="Comic Sans MS"/>
          <w:sz w:val="20"/>
          <w:szCs w:val="20"/>
        </w:rPr>
        <w:t xml:space="preserve">le </w:t>
      </w:r>
      <w:r w:rsidRPr="00974A18">
        <w:rPr>
          <w:rFonts w:ascii="Comic Sans MS" w:hAnsi="Comic Sans MS" w:cs="Comic Sans MS"/>
          <w:sz w:val="20"/>
          <w:szCs w:val="20"/>
        </w:rPr>
        <w:t>sollicitaient</w:t>
      </w:r>
      <w:r w:rsidR="00974A18" w:rsidRPr="00974A18">
        <w:rPr>
          <w:rFonts w:ascii="Comic Sans MS" w:hAnsi="Comic Sans MS" w:cs="Comic Sans MS"/>
          <w:sz w:val="20"/>
          <w:szCs w:val="20"/>
        </w:rPr>
        <w:t>,</w:t>
      </w:r>
      <w:r w:rsidRPr="00974A18">
        <w:rPr>
          <w:rFonts w:ascii="Comic Sans MS" w:hAnsi="Comic Sans MS" w:cs="Comic Sans MS"/>
          <w:sz w:val="20"/>
          <w:szCs w:val="20"/>
        </w:rPr>
        <w:t xml:space="preserve"> un outil de comm</w:t>
      </w:r>
      <w:r w:rsidR="00974A18" w:rsidRPr="00974A18">
        <w:rPr>
          <w:rFonts w:ascii="Comic Sans MS" w:hAnsi="Comic Sans MS" w:cs="Comic Sans MS"/>
          <w:sz w:val="20"/>
          <w:szCs w:val="20"/>
        </w:rPr>
        <w:t xml:space="preserve">unication globalisé a transmis à tous les clubs sous </w:t>
      </w:r>
      <w:r w:rsidRPr="00974A18">
        <w:rPr>
          <w:rFonts w:ascii="Comic Sans MS" w:hAnsi="Comic Sans MS" w:cs="Comic Sans MS"/>
          <w:sz w:val="20"/>
          <w:szCs w:val="20"/>
        </w:rPr>
        <w:t xml:space="preserve">forme </w:t>
      </w:r>
      <w:r w:rsidR="00974A18" w:rsidRPr="00974A18">
        <w:rPr>
          <w:rFonts w:ascii="Comic Sans MS" w:hAnsi="Comic Sans MS" w:cs="Comic Sans MS"/>
          <w:sz w:val="20"/>
          <w:szCs w:val="20"/>
        </w:rPr>
        <w:t>une « fiche technico-sportive ». Seuls trois fiches nous ont été retournées !!!</w:t>
      </w:r>
    </w:p>
    <w:p w:rsidR="008C2449" w:rsidRDefault="008C2449">
      <w:pPr>
        <w:pStyle w:val="Paragraphedeliste"/>
        <w:spacing w:after="0" w:line="240" w:lineRule="auto"/>
        <w:ind w:left="1080"/>
        <w:jc w:val="both"/>
        <w:rPr>
          <w:rFonts w:ascii="Comic Sans MS" w:hAnsi="Comic Sans MS" w:cs="Comic Sans MS"/>
          <w:sz w:val="20"/>
          <w:szCs w:val="20"/>
        </w:rPr>
      </w:pPr>
    </w:p>
    <w:p w:rsidR="008C2449" w:rsidRPr="004A37DB" w:rsidRDefault="008C2449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t>La Sportive:</w:t>
      </w:r>
    </w:p>
    <w:p w:rsidR="00CD6604" w:rsidRDefault="00974A18" w:rsidP="009B751E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Depuis la rentrée des vacances de la Toussaint, et suite à l’analyse des feuilles de rencontres des championnats départementaux, des anomalies nous semblent récurrentes :</w:t>
      </w:r>
    </w:p>
    <w:p w:rsidR="00974A18" w:rsidRDefault="00974A18" w:rsidP="00974A18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Joueurs et joueuses non qualifiés</w:t>
      </w:r>
    </w:p>
    <w:p w:rsidR="00974A18" w:rsidRDefault="00974A18" w:rsidP="00974A18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Joueurs et joueuses non enregistrés</w:t>
      </w:r>
    </w:p>
    <w:p w:rsidR="00974A18" w:rsidRDefault="00974A18" w:rsidP="00974A18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Joueurs et joueuses trop jeunes pour participer </w:t>
      </w:r>
    </w:p>
    <w:p w:rsidR="00974A18" w:rsidRDefault="00974A18" w:rsidP="00974A18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 Commission rappelle que pour pouvoir participer à une rencontre, il est indispensable d’être licencié, sinon de présenter une pièce officielle d’identités si participant majeur.</w:t>
      </w:r>
    </w:p>
    <w:p w:rsidR="00974A18" w:rsidRDefault="00974A18" w:rsidP="00974A18">
      <w:pPr>
        <w:pStyle w:val="Paragraphedeliste"/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Les -12 féminines : suite aux deux tournois proposés à MENTON et CAGNES, </w:t>
      </w:r>
      <w:r w:rsidR="00C34E78">
        <w:rPr>
          <w:rFonts w:ascii="Comic Sans MS" w:hAnsi="Comic Sans MS" w:cs="Comic Sans MS"/>
          <w:sz w:val="20"/>
          <w:szCs w:val="20"/>
        </w:rPr>
        <w:t xml:space="preserve">la COD va mettre en ligne la compétition de ces demoiselles qui débutera le </w:t>
      </w:r>
      <w:r w:rsidR="00C34E78" w:rsidRPr="00DA4A1F">
        <w:rPr>
          <w:rFonts w:ascii="Comic Sans MS" w:hAnsi="Comic Sans MS" w:cs="Comic Sans MS"/>
          <w:b/>
          <w:sz w:val="20"/>
          <w:szCs w:val="20"/>
        </w:rPr>
        <w:t>16 janvier 2016</w:t>
      </w:r>
      <w:r w:rsidR="00C34E78">
        <w:rPr>
          <w:rFonts w:ascii="Comic Sans MS" w:hAnsi="Comic Sans MS" w:cs="Comic Sans MS"/>
          <w:sz w:val="20"/>
          <w:szCs w:val="20"/>
        </w:rPr>
        <w:t> :</w:t>
      </w:r>
    </w:p>
    <w:p w:rsidR="00C34E78" w:rsidRDefault="00C34E78" w:rsidP="00C34E78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Equipes : US CAGNES 1 / US CAGNES 2 / AS CANNES 1 / AS CANNES 2 / COLLINES / AS BATIMENT / OGC NICE / MENTON / PAYS GRASSE / ANTIBES</w:t>
      </w:r>
    </w:p>
    <w:p w:rsidR="00C34E78" w:rsidRDefault="00FC7F89" w:rsidP="00C34E78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Dates : 16/01/2016, 30/01, 05/02, 19/03, 26/03, 23/04</w:t>
      </w:r>
    </w:p>
    <w:p w:rsidR="00FC7F89" w:rsidRDefault="00FC7F89" w:rsidP="00C34E78">
      <w:pPr>
        <w:pStyle w:val="Paragraphedeliste"/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Cette compétition se déroulera sous forme de plateaux à 3 ou 4 équipes, mais l’engagement de 10 équipes oblige à programmer un rencontre « sèche » par 3 fois.</w:t>
      </w:r>
    </w:p>
    <w:p w:rsidR="00FC7F89" w:rsidRDefault="00FC7F89" w:rsidP="00FC7F89">
      <w:pPr>
        <w:pStyle w:val="Paragraphedeliste"/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Ecole de HAND et BABY : un calendrier a été proposé pour nos tout petits : une manifestation mensuelle si possible : </w:t>
      </w:r>
      <w:r w:rsidRPr="00DA4A1F">
        <w:rPr>
          <w:rFonts w:ascii="Comic Sans MS" w:hAnsi="Comic Sans MS" w:cs="Comic Sans MS"/>
          <w:b/>
          <w:sz w:val="20"/>
          <w:szCs w:val="20"/>
        </w:rPr>
        <w:t>dimanche 6 décembre 2015</w:t>
      </w:r>
      <w:r>
        <w:rPr>
          <w:rFonts w:ascii="Comic Sans MS" w:hAnsi="Comic Sans MS" w:cs="Comic Sans MS"/>
          <w:sz w:val="20"/>
          <w:szCs w:val="20"/>
        </w:rPr>
        <w:t xml:space="preserve"> le tournoi de la Mère Noël à CARROS.</w:t>
      </w:r>
    </w:p>
    <w:p w:rsidR="00FA0127" w:rsidRPr="00FA0127" w:rsidRDefault="00FA0127" w:rsidP="00FA0127">
      <w:pPr>
        <w:pStyle w:val="Paragraphedeliste"/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Une première réunion PACA autour de la Commission sportive </w:t>
      </w:r>
      <w:r w:rsidR="00FC7F89">
        <w:rPr>
          <w:rFonts w:ascii="Comic Sans MS" w:hAnsi="Comic Sans MS" w:cs="Comic Sans MS"/>
          <w:sz w:val="20"/>
          <w:szCs w:val="20"/>
        </w:rPr>
        <w:t>s’est tenue</w:t>
      </w:r>
      <w:r>
        <w:rPr>
          <w:rFonts w:ascii="Comic Sans MS" w:hAnsi="Comic Sans MS" w:cs="Comic Sans MS"/>
          <w:sz w:val="20"/>
          <w:szCs w:val="20"/>
        </w:rPr>
        <w:t xml:space="preserve"> le </w:t>
      </w:r>
      <w:r w:rsidRPr="007B3CAB">
        <w:rPr>
          <w:rFonts w:ascii="Comic Sans MS" w:hAnsi="Comic Sans MS" w:cs="Comic Sans MS"/>
          <w:b/>
          <w:sz w:val="20"/>
          <w:szCs w:val="20"/>
        </w:rPr>
        <w:t>samedi 28 novembre 2015</w:t>
      </w:r>
      <w:r w:rsidR="007B3CAB">
        <w:rPr>
          <w:rFonts w:ascii="Comic Sans MS" w:hAnsi="Comic Sans MS" w:cs="Comic Sans MS"/>
          <w:sz w:val="20"/>
          <w:szCs w:val="20"/>
        </w:rPr>
        <w:t xml:space="preserve"> : </w:t>
      </w:r>
      <w:r w:rsidR="00FC7F89">
        <w:rPr>
          <w:rFonts w:ascii="Comic Sans MS" w:hAnsi="Comic Sans MS" w:cs="Comic Sans MS"/>
          <w:sz w:val="20"/>
          <w:szCs w:val="20"/>
        </w:rPr>
        <w:t>un fonctionnement de proximi</w:t>
      </w:r>
      <w:r w:rsidR="00BC516F">
        <w:rPr>
          <w:rFonts w:ascii="Comic Sans MS" w:hAnsi="Comic Sans MS" w:cs="Comic Sans MS"/>
          <w:sz w:val="20"/>
          <w:szCs w:val="20"/>
        </w:rPr>
        <w:t>té (en bassin) se détermine.</w:t>
      </w:r>
    </w:p>
    <w:p w:rsidR="00900EFE" w:rsidRDefault="00900EFE" w:rsidP="00126CE2">
      <w:pPr>
        <w:pStyle w:val="Paragraphedeliste"/>
        <w:spacing w:after="0"/>
        <w:ind w:left="1776"/>
        <w:jc w:val="both"/>
        <w:rPr>
          <w:rFonts w:ascii="Comic Sans MS" w:hAnsi="Comic Sans MS" w:cs="Comic Sans MS"/>
          <w:sz w:val="20"/>
          <w:szCs w:val="20"/>
        </w:rPr>
      </w:pPr>
    </w:p>
    <w:p w:rsidR="008C2449" w:rsidRDefault="00BC516F" w:rsidP="000A2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  <w:u w:val="single"/>
        </w:rPr>
        <w:lastRenderedPageBreak/>
        <w:t>Arbitrage</w:t>
      </w:r>
      <w:r w:rsidR="000A280A">
        <w:rPr>
          <w:rFonts w:ascii="Comic Sans MS" w:hAnsi="Comic Sans MS" w:cs="Comic Sans MS"/>
          <w:sz w:val="20"/>
          <w:szCs w:val="20"/>
        </w:rPr>
        <w:t> :</w:t>
      </w:r>
    </w:p>
    <w:p w:rsidR="000A280A" w:rsidRDefault="00BC516F" w:rsidP="00A50A4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Dès la première journée de décembre, les défraiements de nos arbitres se feront dès</w:t>
      </w:r>
      <w:r w:rsidR="00DA4A1F">
        <w:rPr>
          <w:rFonts w:ascii="Comic Sans MS" w:hAnsi="Comic Sans MS" w:cs="Comic Sans MS"/>
          <w:sz w:val="20"/>
          <w:szCs w:val="20"/>
        </w:rPr>
        <w:t xml:space="preserve"> le début de la semaine suivant la rencontre</w:t>
      </w:r>
      <w:r>
        <w:rPr>
          <w:rFonts w:ascii="Comic Sans MS" w:hAnsi="Comic Sans MS" w:cs="Comic Sans MS"/>
          <w:sz w:val="20"/>
          <w:szCs w:val="20"/>
        </w:rPr>
        <w:t>, après analyse des feuilles de rencontres concernées,</w:t>
      </w:r>
    </w:p>
    <w:p w:rsidR="006C7F0C" w:rsidRDefault="00BC516F" w:rsidP="00A50A4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Suite à l’analyse des feuilles de rencontres,  nous rappelons aux directeurs de jeu de l’obligation de vérifications d’identité pour les participants à toute rencontre dont la licence n’apparait point sur l’ordinateur : si pas de pièce d’identité officielle, la personne ne peut prendre part au jeu !!!</w:t>
      </w:r>
    </w:p>
    <w:p w:rsidR="00F92AE5" w:rsidRDefault="00BC516F" w:rsidP="00A50A4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Sur ces mêmes feuilles de rencontres électroniques, il est indispensable de faire apparaitre, dans la rubrique concernée, toute remarque « extraordinaire ».</w:t>
      </w:r>
    </w:p>
    <w:p w:rsidR="00934054" w:rsidRPr="000A280A" w:rsidRDefault="00BC516F" w:rsidP="00A50A4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Suite à l’enquête menée par la CDA, il sera proposée, avant les vacances de Noël un premier regroupement d’arbitres stagiaires.</w:t>
      </w:r>
    </w:p>
    <w:p w:rsidR="00D01DE0" w:rsidRDefault="00D01DE0">
      <w:pPr>
        <w:ind w:left="708"/>
        <w:jc w:val="both"/>
        <w:rPr>
          <w:rFonts w:ascii="Comic Sans MS" w:hAnsi="Comic Sans MS" w:cs="Comic Sans MS"/>
          <w:sz w:val="20"/>
          <w:szCs w:val="20"/>
        </w:rPr>
      </w:pPr>
    </w:p>
    <w:p w:rsidR="00320874" w:rsidRDefault="00320874" w:rsidP="00320874">
      <w:pPr>
        <w:numPr>
          <w:ilvl w:val="0"/>
          <w:numId w:val="4"/>
        </w:numPr>
        <w:jc w:val="both"/>
        <w:rPr>
          <w:rFonts w:ascii="Comic Sans MS" w:hAnsi="Comic Sans MS" w:cs="Comic Sans MS"/>
          <w:b/>
          <w:sz w:val="20"/>
          <w:szCs w:val="20"/>
          <w:u w:val="single"/>
        </w:rPr>
      </w:pPr>
      <w:r w:rsidRPr="00320874">
        <w:rPr>
          <w:rFonts w:ascii="Comic Sans MS" w:hAnsi="Comic Sans MS" w:cs="Comic Sans MS"/>
          <w:b/>
          <w:sz w:val="20"/>
          <w:szCs w:val="20"/>
          <w:u w:val="single"/>
        </w:rPr>
        <w:t>Les réunions de Bassins</w:t>
      </w:r>
    </w:p>
    <w:p w:rsidR="00D01DE0" w:rsidRDefault="00BC516F" w:rsidP="00320874">
      <w:pPr>
        <w:ind w:left="7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 ce jour, deux se sont déjà tenues : une grande majorité des clubs invités a répondu présent.</w:t>
      </w:r>
    </w:p>
    <w:p w:rsidR="00CC224F" w:rsidRDefault="00BC516F" w:rsidP="00320874">
      <w:pPr>
        <w:ind w:left="7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 venir</w:t>
      </w:r>
    </w:p>
    <w:p w:rsidR="00CC224F" w:rsidRDefault="00CC224F" w:rsidP="00CC224F">
      <w:pPr>
        <w:ind w:left="720"/>
        <w:jc w:val="both"/>
        <w:rPr>
          <w:rFonts w:ascii="Comic Sans MS" w:hAnsi="Comic Sans MS" w:cs="Comic Sans MS"/>
          <w:b/>
          <w:sz w:val="20"/>
          <w:szCs w:val="20"/>
        </w:rPr>
      </w:pPr>
      <w:r w:rsidRPr="00D01DE0">
        <w:rPr>
          <w:rFonts w:ascii="Comic Sans MS" w:hAnsi="Comic Sans MS" w:cs="Comic Sans MS"/>
          <w:b/>
          <w:sz w:val="20"/>
          <w:szCs w:val="20"/>
        </w:rPr>
        <w:t>Jeudi 3 décembre 2015</w:t>
      </w:r>
      <w:r>
        <w:rPr>
          <w:rFonts w:ascii="Comic Sans MS" w:hAnsi="Comic Sans MS" w:cs="Comic Sans MS"/>
          <w:sz w:val="20"/>
          <w:szCs w:val="20"/>
        </w:rPr>
        <w:tab/>
        <w:t xml:space="preserve">: réunion </w:t>
      </w:r>
      <w:r w:rsidRPr="00D01DE0">
        <w:rPr>
          <w:rFonts w:ascii="Comic Sans MS" w:hAnsi="Comic Sans MS" w:cs="Comic Sans MS"/>
          <w:b/>
          <w:sz w:val="20"/>
          <w:szCs w:val="20"/>
        </w:rPr>
        <w:t>bassin N</w:t>
      </w:r>
      <w:r>
        <w:rPr>
          <w:rFonts w:ascii="Comic Sans MS" w:hAnsi="Comic Sans MS" w:cs="Comic Sans MS"/>
          <w:b/>
          <w:sz w:val="20"/>
          <w:szCs w:val="20"/>
        </w:rPr>
        <w:t xml:space="preserve">içois à la Ligue, 19h30/22h00 </w:t>
      </w:r>
    </w:p>
    <w:p w:rsidR="007B3CAB" w:rsidRDefault="007B3CAB" w:rsidP="007B3CAB">
      <w:pPr>
        <w:ind w:left="7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Lundi</w:t>
      </w:r>
      <w:r w:rsidRPr="00D01DE0">
        <w:rPr>
          <w:rFonts w:ascii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</w:rPr>
        <w:t>7</w:t>
      </w:r>
      <w:r w:rsidRPr="00D01DE0">
        <w:rPr>
          <w:rFonts w:ascii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</w:rPr>
        <w:t>déc</w:t>
      </w:r>
      <w:r w:rsidRPr="00D01DE0">
        <w:rPr>
          <w:rFonts w:ascii="Comic Sans MS" w:hAnsi="Comic Sans MS" w:cs="Comic Sans MS"/>
          <w:b/>
          <w:sz w:val="20"/>
          <w:szCs w:val="20"/>
        </w:rPr>
        <w:t>embre 2015</w:t>
      </w:r>
      <w:r>
        <w:rPr>
          <w:rFonts w:ascii="Comic Sans MS" w:hAnsi="Comic Sans MS" w:cs="Comic Sans MS"/>
          <w:sz w:val="20"/>
          <w:szCs w:val="20"/>
        </w:rPr>
        <w:tab/>
        <w:t xml:space="preserve">: réunion </w:t>
      </w:r>
      <w:r w:rsidRPr="00D01DE0">
        <w:rPr>
          <w:rFonts w:ascii="Comic Sans MS" w:hAnsi="Comic Sans MS" w:cs="Comic Sans MS"/>
          <w:b/>
          <w:sz w:val="20"/>
          <w:szCs w:val="20"/>
        </w:rPr>
        <w:t xml:space="preserve">bassin </w:t>
      </w:r>
      <w:proofErr w:type="spellStart"/>
      <w:r w:rsidRPr="00D01DE0">
        <w:rPr>
          <w:rFonts w:ascii="Comic Sans MS" w:hAnsi="Comic Sans MS" w:cs="Comic Sans MS"/>
          <w:b/>
          <w:sz w:val="20"/>
          <w:szCs w:val="20"/>
        </w:rPr>
        <w:t>C</w:t>
      </w:r>
      <w:r>
        <w:rPr>
          <w:rFonts w:ascii="Comic Sans MS" w:hAnsi="Comic Sans MS" w:cs="Comic Sans MS"/>
          <w:b/>
          <w:sz w:val="20"/>
          <w:szCs w:val="20"/>
        </w:rPr>
        <w:t>anno</w:t>
      </w:r>
      <w:proofErr w:type="spellEnd"/>
      <w:r w:rsidRPr="00D01DE0">
        <w:rPr>
          <w:rFonts w:ascii="Comic Sans MS" w:hAnsi="Comic Sans MS" w:cs="Comic Sans MS"/>
          <w:b/>
          <w:sz w:val="20"/>
          <w:szCs w:val="20"/>
        </w:rPr>
        <w:t>-G</w:t>
      </w:r>
      <w:r>
        <w:rPr>
          <w:rFonts w:ascii="Comic Sans MS" w:hAnsi="Comic Sans MS" w:cs="Comic Sans MS"/>
          <w:b/>
          <w:sz w:val="20"/>
          <w:szCs w:val="20"/>
        </w:rPr>
        <w:t>rassois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A50A43">
        <w:rPr>
          <w:rFonts w:ascii="Comic Sans MS" w:hAnsi="Comic Sans MS" w:cs="Comic Sans MS"/>
          <w:b/>
          <w:sz w:val="20"/>
          <w:szCs w:val="20"/>
        </w:rPr>
        <w:t>à MANDELIEU</w:t>
      </w:r>
      <w:proofErr w:type="gramStart"/>
      <w:r>
        <w:rPr>
          <w:rFonts w:ascii="Comic Sans MS" w:hAnsi="Comic Sans MS" w:cs="Comic Sans MS"/>
          <w:b/>
          <w:sz w:val="20"/>
          <w:szCs w:val="20"/>
        </w:rPr>
        <w:t>,19h00</w:t>
      </w:r>
      <w:proofErr w:type="gramEnd"/>
      <w:r>
        <w:rPr>
          <w:rFonts w:ascii="Comic Sans MS" w:hAnsi="Comic Sans MS" w:cs="Comic Sans MS"/>
          <w:b/>
          <w:sz w:val="20"/>
          <w:szCs w:val="20"/>
        </w:rPr>
        <w:t>/21h30 ?</w:t>
      </w:r>
    </w:p>
    <w:p w:rsidR="00CC224F" w:rsidRDefault="00CC224F" w:rsidP="00CC224F">
      <w:pPr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C22EFE" w:rsidRDefault="00C22EFE" w:rsidP="00320874">
      <w:pPr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8C2449" w:rsidRDefault="008C2449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le</w:t>
      </w:r>
      <w:proofErr w:type="gramEnd"/>
      <w:r>
        <w:rPr>
          <w:rFonts w:ascii="Comic Sans MS" w:hAnsi="Comic Sans MS" w:cs="Comic Sans MS"/>
        </w:rPr>
        <w:t xml:space="preserve"> secrétaire général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Patrick FENASSE</w:t>
      </w:r>
    </w:p>
    <w:p w:rsidR="00F83C7D" w:rsidRDefault="00F83C7D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</w:p>
    <w:p w:rsidR="007B3CAB" w:rsidRDefault="007B3CAB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</w:p>
    <w:p w:rsidR="008C2449" w:rsidRDefault="008C2449">
      <w:pPr>
        <w:pStyle w:val="Paragraphedeliste"/>
        <w:ind w:left="0" w:firstLine="390"/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dates</w:t>
      </w:r>
      <w:proofErr w:type="gramEnd"/>
      <w:r>
        <w:rPr>
          <w:rFonts w:ascii="Comic Sans MS" w:hAnsi="Comic Sans MS" w:cs="Comic Sans MS"/>
        </w:rPr>
        <w:t xml:space="preserve"> à retenir :</w:t>
      </w:r>
    </w:p>
    <w:p w:rsidR="00D01DE0" w:rsidRDefault="00D01DE0">
      <w:pPr>
        <w:jc w:val="both"/>
        <w:rPr>
          <w:rFonts w:ascii="Comic Sans MS" w:hAnsi="Comic Sans MS" w:cs="Comic Sans MS"/>
          <w:sz w:val="20"/>
          <w:szCs w:val="20"/>
        </w:rPr>
      </w:pPr>
      <w:r w:rsidRPr="004A37DB">
        <w:rPr>
          <w:rFonts w:ascii="Comic Sans MS" w:hAnsi="Comic Sans MS" w:cs="Comic Sans MS"/>
          <w:sz w:val="20"/>
          <w:szCs w:val="20"/>
        </w:rPr>
        <w:t>Jeudi 3 décembre</w:t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="007B3CAB">
        <w:rPr>
          <w:rFonts w:ascii="Comic Sans MS" w:hAnsi="Comic Sans MS" w:cs="Comic Sans MS"/>
          <w:sz w:val="20"/>
          <w:szCs w:val="20"/>
        </w:rPr>
        <w:t>R</w:t>
      </w:r>
      <w:r w:rsidRPr="004A37DB">
        <w:rPr>
          <w:rFonts w:ascii="Comic Sans MS" w:hAnsi="Comic Sans MS" w:cs="Comic Sans MS"/>
          <w:sz w:val="20"/>
          <w:szCs w:val="20"/>
        </w:rPr>
        <w:t>éunion Bassin Niçois</w:t>
      </w:r>
      <w:r w:rsidR="004A37DB" w:rsidRPr="004A37DB">
        <w:rPr>
          <w:rFonts w:ascii="Comic Sans MS" w:hAnsi="Comic Sans MS" w:cs="Comic Sans MS"/>
          <w:sz w:val="20"/>
          <w:szCs w:val="20"/>
        </w:rPr>
        <w:t xml:space="preserve"> à Ligue NICE</w:t>
      </w:r>
    </w:p>
    <w:p w:rsidR="00DA4A1F" w:rsidRDefault="00DA4A1F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Dimanche 6 décembre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Tournoi de la Mère Noël à CARROS</w:t>
      </w:r>
    </w:p>
    <w:p w:rsidR="00DA4A1F" w:rsidRDefault="00DA4A1F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Lundi 7 décembre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Réunion ETR PACA à AIX en PROVENCE</w:t>
      </w:r>
    </w:p>
    <w:p w:rsidR="007B3CAB" w:rsidRPr="004A37DB" w:rsidRDefault="007B3CAB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Lundi 7 décembre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Réunion Bassin </w:t>
      </w:r>
      <w:proofErr w:type="spellStart"/>
      <w:r>
        <w:rPr>
          <w:rFonts w:ascii="Comic Sans MS" w:hAnsi="Comic Sans MS" w:cs="Comic Sans MS"/>
          <w:sz w:val="20"/>
          <w:szCs w:val="20"/>
        </w:rPr>
        <w:t>Canno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Grassois à MANDELIEU ?</w:t>
      </w:r>
    </w:p>
    <w:p w:rsidR="008C2449" w:rsidRPr="004A37DB" w:rsidRDefault="008C2449">
      <w:pPr>
        <w:jc w:val="both"/>
        <w:rPr>
          <w:rFonts w:ascii="Comic Sans MS" w:hAnsi="Comic Sans MS" w:cs="Comic Sans MS"/>
          <w:sz w:val="20"/>
          <w:szCs w:val="20"/>
        </w:rPr>
      </w:pPr>
      <w:r w:rsidRPr="004A37DB">
        <w:rPr>
          <w:rFonts w:ascii="Comic Sans MS" w:hAnsi="Comic Sans MS" w:cs="Comic Sans MS"/>
          <w:sz w:val="20"/>
          <w:szCs w:val="20"/>
        </w:rPr>
        <w:t>Mercredi 16 décembre</w:t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>PLANETE HAND à NICE ?</w:t>
      </w:r>
    </w:p>
    <w:p w:rsidR="008C2449" w:rsidRDefault="008C2449">
      <w:pPr>
        <w:jc w:val="both"/>
        <w:rPr>
          <w:rFonts w:ascii="Comic Sans MS" w:hAnsi="Comic Sans MS" w:cs="Comic Sans MS"/>
          <w:sz w:val="20"/>
          <w:szCs w:val="20"/>
        </w:rPr>
      </w:pP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</w:r>
      <w:r w:rsidRPr="004A37DB">
        <w:rPr>
          <w:rFonts w:ascii="Comic Sans MS" w:hAnsi="Comic Sans MS" w:cs="Comic Sans MS"/>
          <w:sz w:val="20"/>
          <w:szCs w:val="20"/>
        </w:rPr>
        <w:tab/>
        <w:t>Réunion Sportive -10/-12</w:t>
      </w:r>
      <w:r w:rsidR="00CD6604" w:rsidRPr="004A37DB">
        <w:rPr>
          <w:rFonts w:ascii="Comic Sans MS" w:hAnsi="Comic Sans MS" w:cs="Comic Sans MS"/>
          <w:sz w:val="20"/>
          <w:szCs w:val="20"/>
        </w:rPr>
        <w:t xml:space="preserve"> à VILLENEUVE-LOUBET</w:t>
      </w:r>
    </w:p>
    <w:p w:rsidR="008C2449" w:rsidRDefault="00FA0127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Réunion FFHB / FFSA à NICE</w:t>
      </w:r>
    </w:p>
    <w:p w:rsidR="008C2449" w:rsidRDefault="008C2449">
      <w:pPr>
        <w:jc w:val="both"/>
        <w:rPr>
          <w:rFonts w:ascii="Comic Sans MS" w:hAnsi="Comic Sans MS" w:cs="Comic Sans MS"/>
          <w:sz w:val="22"/>
          <w:szCs w:val="22"/>
        </w:rPr>
      </w:pPr>
    </w:p>
    <w:p w:rsidR="008C2449" w:rsidRDefault="008C2449">
      <w:pPr>
        <w:jc w:val="both"/>
      </w:pPr>
      <w:bookmarkStart w:id="0" w:name="_PictureBullets"/>
      <w:bookmarkEnd w:id="0"/>
    </w:p>
    <w:sectPr w:rsidR="008C2449" w:rsidSect="00A50A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49" w:bottom="993" w:left="1260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24" w:rsidRDefault="009E3D24">
      <w:r>
        <w:separator/>
      </w:r>
    </w:p>
  </w:endnote>
  <w:endnote w:type="continuationSeparator" w:id="0">
    <w:p w:rsidR="009E3D24" w:rsidRDefault="009E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9" w:rsidRDefault="008C2449">
    <w:pPr>
      <w:pStyle w:val="Pieddepage"/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8C2449" w:rsidRDefault="00A56730">
    <w:pPr>
      <w:pStyle w:val="Pieddepage"/>
    </w:pP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>
          <wp:extent cx="1076325" cy="8096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449">
      <w:rPr>
        <w:rFonts w:ascii="Arial" w:eastAsia="Times New Roman" w:hAnsi="Arial" w:cs="Arial"/>
        <w:sz w:val="20"/>
        <w:szCs w:val="20"/>
      </w:rPr>
      <w:tab/>
    </w:r>
    <w:r w:rsidR="008C2449">
      <w:rPr>
        <w:rFonts w:ascii="Arial" w:eastAsia="Times New Roman" w:hAnsi="Arial" w:cs="Arial"/>
        <w:sz w:val="20"/>
        <w:szCs w:val="20"/>
      </w:rPr>
      <w:tab/>
      <w:t xml:space="preserve">   </w:t>
    </w: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>
          <wp:extent cx="895350" cy="523875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9" w:rsidRDefault="008C24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24" w:rsidRDefault="009E3D24">
      <w:r>
        <w:separator/>
      </w:r>
    </w:p>
  </w:footnote>
  <w:footnote w:type="continuationSeparator" w:id="0">
    <w:p w:rsidR="009E3D24" w:rsidRDefault="009E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9" w:rsidRDefault="00A56730">
    <w:pPr>
      <w:pStyle w:val="Pieddepage"/>
      <w:tabs>
        <w:tab w:val="center" w:pos="5400"/>
      </w:tabs>
      <w:jc w:val="center"/>
      <w:rPr>
        <w:rFonts w:ascii="Comic Sans MS" w:hAnsi="Comic Sans MS" w:cs="Comic Sans MS"/>
        <w:bCs/>
        <w:i/>
        <w:iCs/>
        <w:color w:val="3A73C6"/>
        <w:sz w:val="20"/>
        <w:szCs w:val="20"/>
      </w:rPr>
    </w:pPr>
    <w:r>
      <w:rPr>
        <w:noProof/>
        <w:lang w:eastAsia="fr-F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155575</wp:posOffset>
          </wp:positionV>
          <wp:extent cx="1275715" cy="981075"/>
          <wp:effectExtent l="19050" t="0" r="635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81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5173345</wp:posOffset>
          </wp:positionH>
          <wp:positionV relativeFrom="margin">
            <wp:posOffset>-1593215</wp:posOffset>
          </wp:positionV>
          <wp:extent cx="1235710" cy="1388110"/>
          <wp:effectExtent l="19050" t="0" r="254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388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449">
      <w:rPr>
        <w:rFonts w:ascii="Comic Sans MS" w:hAnsi="Comic Sans MS" w:cs="Comic Sans MS"/>
        <w:b/>
        <w:bCs/>
        <w:i/>
        <w:iCs/>
        <w:color w:val="3A73C6"/>
        <w:sz w:val="22"/>
        <w:szCs w:val="22"/>
      </w:rPr>
      <w:t>Comité des Alpes-Maritimes de Handball</w:t>
    </w:r>
  </w:p>
  <w:p w:rsidR="008C2449" w:rsidRDefault="008C2449">
    <w:pPr>
      <w:pStyle w:val="Pieddepage"/>
      <w:jc w:val="center"/>
      <w:rPr>
        <w:rFonts w:ascii="Comic Sans MS" w:hAnsi="Comic Sans MS" w:cs="Comic Sans MS"/>
        <w:bCs/>
        <w:i/>
        <w:iCs/>
        <w:color w:val="3A73C6"/>
        <w:sz w:val="20"/>
        <w:szCs w:val="20"/>
      </w:rPr>
    </w:pPr>
    <w:r>
      <w:rPr>
        <w:rFonts w:ascii="Comic Sans MS" w:hAnsi="Comic Sans MS" w:cs="Comic Sans MS"/>
        <w:bCs/>
        <w:i/>
        <w:iCs/>
        <w:color w:val="3A73C6"/>
        <w:sz w:val="20"/>
        <w:szCs w:val="20"/>
      </w:rPr>
      <w:t xml:space="preserve">«Esterel </w:t>
    </w:r>
    <w:proofErr w:type="spellStart"/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Gallery</w:t>
    </w:r>
    <w:proofErr w:type="spellEnd"/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 » - Maison Régionale des Sports</w:t>
    </w:r>
  </w:p>
  <w:p w:rsidR="008C2449" w:rsidRPr="000C219B" w:rsidRDefault="008C2449">
    <w:pPr>
      <w:pStyle w:val="Pieddepage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  <w:r>
      <w:rPr>
        <w:rFonts w:ascii="Comic Sans MS" w:hAnsi="Comic Sans MS" w:cs="Comic Sans MS"/>
        <w:bCs/>
        <w:i/>
        <w:iCs/>
        <w:color w:val="3A73C6"/>
        <w:sz w:val="20"/>
        <w:szCs w:val="20"/>
      </w:rPr>
      <w:t>809, Boulevard des Ecureuils - 06210 MANDELIEU</w:t>
    </w:r>
  </w:p>
  <w:p w:rsidR="008C2449" w:rsidRDefault="008C2449">
    <w:pPr>
      <w:pStyle w:val="Pieddepage"/>
      <w:jc w:val="center"/>
    </w:pPr>
    <w:r w:rsidRPr="000C219B">
      <w:rPr>
        <w:rFonts w:ascii="Comic Sans MS" w:hAnsi="Comic Sans MS" w:cs="Comic Sans MS"/>
        <w:b/>
        <w:bCs/>
        <w:i/>
        <w:iCs/>
        <w:color w:val="3A73C6"/>
        <w:sz w:val="20"/>
        <w:szCs w:val="20"/>
      </w:rPr>
      <w:t>Tel. 04-92-97-46-73 - Fax. 04-92-97-46-74</w:t>
    </w:r>
  </w:p>
  <w:p w:rsidR="008C2449" w:rsidRDefault="00F621EF">
    <w:pPr>
      <w:pStyle w:val="Pieddepage"/>
      <w:jc w:val="center"/>
    </w:pPr>
    <w:hyperlink r:id="rId3" w:history="1">
      <w:r w:rsidR="008C2449" w:rsidRPr="000C219B">
        <w:rPr>
          <w:rStyle w:val="Lienhypertexte"/>
          <w:rFonts w:ascii="Comic Sans MS" w:hAnsi="Comic Sans MS" w:cs="Comic Sans MS"/>
          <w:b/>
          <w:bCs/>
          <w:i/>
          <w:iCs/>
          <w:sz w:val="20"/>
          <w:szCs w:val="20"/>
        </w:rPr>
        <w:t>0906000@handball-france.eu</w:t>
      </w:r>
    </w:hyperlink>
  </w:p>
  <w:p w:rsidR="008C2449" w:rsidRPr="000C219B" w:rsidRDefault="00F621EF">
    <w:pPr>
      <w:pStyle w:val="Pieddepage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  <w:hyperlink r:id="rId4" w:history="1">
      <w:r w:rsidR="008C2449" w:rsidRPr="000C219B">
        <w:rPr>
          <w:rStyle w:val="Lienhypertexte"/>
          <w:rFonts w:ascii="Comic Sans MS" w:hAnsi="Comic Sans MS" w:cs="Comic Sans MS"/>
          <w:b/>
          <w:bCs/>
          <w:i/>
          <w:iCs/>
          <w:sz w:val="20"/>
          <w:szCs w:val="20"/>
        </w:rPr>
        <w:t>http://www.comite06handball.fr</w:t>
      </w:r>
    </w:hyperlink>
  </w:p>
  <w:p w:rsidR="008C2449" w:rsidRPr="000C219B" w:rsidRDefault="008C2449">
    <w:pPr>
      <w:pStyle w:val="Pieddepage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</w:p>
  <w:p w:rsidR="008C2449" w:rsidRPr="000C219B" w:rsidRDefault="008C2449">
    <w:pPr>
      <w:pStyle w:val="Pieddepage"/>
      <w:jc w:val="center"/>
      <w:rPr>
        <w:rFonts w:ascii="Comic Sans MS" w:hAnsi="Comic Sans MS" w:cs="Comic Sans MS"/>
        <w:b/>
        <w:bCs/>
        <w:i/>
        <w:iCs/>
        <w:color w:val="3A73C6"/>
        <w:sz w:val="20"/>
        <w:szCs w:val="20"/>
      </w:rPr>
    </w:pPr>
  </w:p>
  <w:p w:rsidR="008C2449" w:rsidRDefault="008C2449">
    <w:pPr>
      <w:pStyle w:val="Pieddepage"/>
      <w:jc w:val="center"/>
    </w:pPr>
    <w:r w:rsidRPr="000C219B">
      <w:rPr>
        <w:b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9" w:rsidRDefault="008C24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mic Sans MS" w:hAnsi="Comic Sans MS" w:cs="Times New Roman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b/>
        <w:i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66304"/>
    <w:multiLevelType w:val="hybridMultilevel"/>
    <w:tmpl w:val="14D47700"/>
    <w:lvl w:ilvl="0" w:tplc="544E8E0E">
      <w:start w:val="10"/>
      <w:numFmt w:val="bullet"/>
      <w:lvlText w:val=""/>
      <w:lvlJc w:val="left"/>
      <w:pPr>
        <w:ind w:left="1776" w:hanging="360"/>
      </w:pPr>
      <w:rPr>
        <w:rFonts w:ascii="Symbol" w:eastAsia="Calibri" w:hAnsi="Symbol" w:cs="Comic Sans MS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EF25CC0"/>
    <w:multiLevelType w:val="hybridMultilevel"/>
    <w:tmpl w:val="535EC4D0"/>
    <w:lvl w:ilvl="0" w:tplc="0FC8C294">
      <w:start w:val="18"/>
      <w:numFmt w:val="bullet"/>
      <w:lvlText w:val=""/>
      <w:lvlJc w:val="left"/>
      <w:pPr>
        <w:ind w:left="1776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943431"/>
    <w:multiLevelType w:val="hybridMultilevel"/>
    <w:tmpl w:val="B7884B2A"/>
    <w:lvl w:ilvl="0" w:tplc="F2FEC38E">
      <w:numFmt w:val="bullet"/>
      <w:lvlText w:val=""/>
      <w:lvlJc w:val="left"/>
      <w:pPr>
        <w:ind w:left="1776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219B"/>
    <w:rsid w:val="00062E16"/>
    <w:rsid w:val="000A280A"/>
    <w:rsid w:val="000C219B"/>
    <w:rsid w:val="000E4719"/>
    <w:rsid w:val="00126CE2"/>
    <w:rsid w:val="00297A9D"/>
    <w:rsid w:val="00317722"/>
    <w:rsid w:val="00320874"/>
    <w:rsid w:val="003E36FD"/>
    <w:rsid w:val="004A37DB"/>
    <w:rsid w:val="004B41E0"/>
    <w:rsid w:val="00500992"/>
    <w:rsid w:val="005801C9"/>
    <w:rsid w:val="00607D79"/>
    <w:rsid w:val="00614AA5"/>
    <w:rsid w:val="00681BA8"/>
    <w:rsid w:val="006C7F0C"/>
    <w:rsid w:val="007324A2"/>
    <w:rsid w:val="007B3CAB"/>
    <w:rsid w:val="00865688"/>
    <w:rsid w:val="0087309F"/>
    <w:rsid w:val="008C1F59"/>
    <w:rsid w:val="008C2449"/>
    <w:rsid w:val="00900EFE"/>
    <w:rsid w:val="00931D00"/>
    <w:rsid w:val="00934054"/>
    <w:rsid w:val="00967CAD"/>
    <w:rsid w:val="00974A18"/>
    <w:rsid w:val="009B751E"/>
    <w:rsid w:val="009D0F0E"/>
    <w:rsid w:val="009E3D24"/>
    <w:rsid w:val="00A27554"/>
    <w:rsid w:val="00A50A43"/>
    <w:rsid w:val="00A56390"/>
    <w:rsid w:val="00A56730"/>
    <w:rsid w:val="00BC516F"/>
    <w:rsid w:val="00C22EFE"/>
    <w:rsid w:val="00C34E78"/>
    <w:rsid w:val="00CA2FB1"/>
    <w:rsid w:val="00CC224F"/>
    <w:rsid w:val="00CD6604"/>
    <w:rsid w:val="00D01DE0"/>
    <w:rsid w:val="00D6055B"/>
    <w:rsid w:val="00D65A34"/>
    <w:rsid w:val="00DA4A1F"/>
    <w:rsid w:val="00DE6428"/>
    <w:rsid w:val="00E51E4C"/>
    <w:rsid w:val="00ED14FE"/>
    <w:rsid w:val="00F40525"/>
    <w:rsid w:val="00F621EF"/>
    <w:rsid w:val="00F83C7D"/>
    <w:rsid w:val="00F92AE5"/>
    <w:rsid w:val="00FA0127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A8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681BA8"/>
    <w:pPr>
      <w:keepNext/>
      <w:numPr>
        <w:numId w:val="2"/>
      </w:numPr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681BA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81BA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681BA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681BA8"/>
    <w:pPr>
      <w:numPr>
        <w:ilvl w:val="6"/>
        <w:numId w:val="2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81BA8"/>
  </w:style>
  <w:style w:type="character" w:customStyle="1" w:styleId="WW8Num1z1">
    <w:name w:val="WW8Num1z1"/>
    <w:rsid w:val="00681BA8"/>
  </w:style>
  <w:style w:type="character" w:customStyle="1" w:styleId="WW8Num1z2">
    <w:name w:val="WW8Num1z2"/>
    <w:rsid w:val="00681BA8"/>
  </w:style>
  <w:style w:type="character" w:customStyle="1" w:styleId="WW8Num1z3">
    <w:name w:val="WW8Num1z3"/>
    <w:rsid w:val="00681BA8"/>
  </w:style>
  <w:style w:type="character" w:customStyle="1" w:styleId="WW8Num1z4">
    <w:name w:val="WW8Num1z4"/>
    <w:rsid w:val="00681BA8"/>
  </w:style>
  <w:style w:type="character" w:customStyle="1" w:styleId="WW8Num1z5">
    <w:name w:val="WW8Num1z5"/>
    <w:rsid w:val="00681BA8"/>
  </w:style>
  <w:style w:type="character" w:customStyle="1" w:styleId="WW8Num1z6">
    <w:name w:val="WW8Num1z6"/>
    <w:rsid w:val="00681BA8"/>
  </w:style>
  <w:style w:type="character" w:customStyle="1" w:styleId="WW8Num1z7">
    <w:name w:val="WW8Num1z7"/>
    <w:rsid w:val="00681BA8"/>
  </w:style>
  <w:style w:type="character" w:customStyle="1" w:styleId="WW8Num1z8">
    <w:name w:val="WW8Num1z8"/>
    <w:rsid w:val="00681BA8"/>
  </w:style>
  <w:style w:type="character" w:customStyle="1" w:styleId="WW8Num2z0">
    <w:name w:val="WW8Num2z0"/>
    <w:rsid w:val="00681BA8"/>
  </w:style>
  <w:style w:type="character" w:customStyle="1" w:styleId="WW8Num2z1">
    <w:name w:val="WW8Num2z1"/>
    <w:rsid w:val="00681BA8"/>
  </w:style>
  <w:style w:type="character" w:customStyle="1" w:styleId="WW8Num2z2">
    <w:name w:val="WW8Num2z2"/>
    <w:rsid w:val="00681BA8"/>
  </w:style>
  <w:style w:type="character" w:customStyle="1" w:styleId="WW8Num2z3">
    <w:name w:val="WW8Num2z3"/>
    <w:rsid w:val="00681BA8"/>
  </w:style>
  <w:style w:type="character" w:customStyle="1" w:styleId="WW8Num2z4">
    <w:name w:val="WW8Num2z4"/>
    <w:rsid w:val="00681BA8"/>
  </w:style>
  <w:style w:type="character" w:customStyle="1" w:styleId="WW8Num2z5">
    <w:name w:val="WW8Num2z5"/>
    <w:rsid w:val="00681BA8"/>
  </w:style>
  <w:style w:type="character" w:customStyle="1" w:styleId="WW8Num2z6">
    <w:name w:val="WW8Num2z6"/>
    <w:rsid w:val="00681BA8"/>
  </w:style>
  <w:style w:type="character" w:customStyle="1" w:styleId="WW8Num2z7">
    <w:name w:val="WW8Num2z7"/>
    <w:rsid w:val="00681BA8"/>
  </w:style>
  <w:style w:type="character" w:customStyle="1" w:styleId="WW8Num2z8">
    <w:name w:val="WW8Num2z8"/>
    <w:rsid w:val="00681BA8"/>
  </w:style>
  <w:style w:type="character" w:customStyle="1" w:styleId="WW8Num3z0">
    <w:name w:val="WW8Num3z0"/>
    <w:rsid w:val="00681BA8"/>
    <w:rPr>
      <w:rFonts w:ascii="Comic Sans MS" w:hAnsi="Comic Sans MS" w:cs="Times New Roman"/>
      <w:sz w:val="20"/>
      <w:szCs w:val="20"/>
    </w:rPr>
  </w:style>
  <w:style w:type="character" w:customStyle="1" w:styleId="WW8Num4z0">
    <w:name w:val="WW8Num4z0"/>
    <w:rsid w:val="00681BA8"/>
    <w:rPr>
      <w:rFonts w:ascii="Comic Sans MS" w:hAnsi="Comic Sans MS" w:cs="Comic Sans MS"/>
      <w:b/>
      <w:i/>
      <w:sz w:val="20"/>
      <w:szCs w:val="20"/>
      <w:u w:val="single"/>
    </w:rPr>
  </w:style>
  <w:style w:type="character" w:customStyle="1" w:styleId="WW8Num4z1">
    <w:name w:val="WW8Num4z1"/>
    <w:rsid w:val="00681BA8"/>
  </w:style>
  <w:style w:type="character" w:customStyle="1" w:styleId="WW8Num4z2">
    <w:name w:val="WW8Num4z2"/>
    <w:rsid w:val="00681BA8"/>
  </w:style>
  <w:style w:type="character" w:customStyle="1" w:styleId="WW8Num4z3">
    <w:name w:val="WW8Num4z3"/>
    <w:rsid w:val="00681BA8"/>
  </w:style>
  <w:style w:type="character" w:customStyle="1" w:styleId="WW8Num4z4">
    <w:name w:val="WW8Num4z4"/>
    <w:rsid w:val="00681BA8"/>
  </w:style>
  <w:style w:type="character" w:customStyle="1" w:styleId="WW8Num4z5">
    <w:name w:val="WW8Num4z5"/>
    <w:rsid w:val="00681BA8"/>
  </w:style>
  <w:style w:type="character" w:customStyle="1" w:styleId="WW8Num4z6">
    <w:name w:val="WW8Num4z6"/>
    <w:rsid w:val="00681BA8"/>
  </w:style>
  <w:style w:type="character" w:customStyle="1" w:styleId="WW8Num4z7">
    <w:name w:val="WW8Num4z7"/>
    <w:rsid w:val="00681BA8"/>
  </w:style>
  <w:style w:type="character" w:customStyle="1" w:styleId="WW8Num4z8">
    <w:name w:val="WW8Num4z8"/>
    <w:rsid w:val="00681BA8"/>
  </w:style>
  <w:style w:type="character" w:customStyle="1" w:styleId="WW8Num3z1">
    <w:name w:val="WW8Num3z1"/>
    <w:rsid w:val="00681BA8"/>
    <w:rPr>
      <w:rFonts w:ascii="Courier New" w:hAnsi="Courier New" w:cs="Courier New"/>
    </w:rPr>
  </w:style>
  <w:style w:type="character" w:customStyle="1" w:styleId="WW8Num3z2">
    <w:name w:val="WW8Num3z2"/>
    <w:rsid w:val="00681BA8"/>
    <w:rPr>
      <w:rFonts w:ascii="Wingdings" w:hAnsi="Wingdings" w:cs="Wingdings"/>
    </w:rPr>
  </w:style>
  <w:style w:type="character" w:customStyle="1" w:styleId="WW8Num3z3">
    <w:name w:val="WW8Num3z3"/>
    <w:rsid w:val="00681BA8"/>
    <w:rPr>
      <w:rFonts w:ascii="Symbol" w:hAnsi="Symbol" w:cs="Symbol"/>
    </w:rPr>
  </w:style>
  <w:style w:type="character" w:customStyle="1" w:styleId="WW8Num5z0">
    <w:name w:val="WW8Num5z0"/>
    <w:rsid w:val="00681BA8"/>
    <w:rPr>
      <w:rFonts w:ascii="Comic Sans MS" w:eastAsia="Calibri" w:hAnsi="Comic Sans MS" w:cs="Times New Roman"/>
      <w:sz w:val="20"/>
      <w:szCs w:val="20"/>
    </w:rPr>
  </w:style>
  <w:style w:type="character" w:customStyle="1" w:styleId="WW8Num5z1">
    <w:name w:val="WW8Num5z1"/>
    <w:rsid w:val="00681BA8"/>
  </w:style>
  <w:style w:type="character" w:customStyle="1" w:styleId="WW8Num5z2">
    <w:name w:val="WW8Num5z2"/>
    <w:rsid w:val="00681BA8"/>
  </w:style>
  <w:style w:type="character" w:customStyle="1" w:styleId="WW8Num5z3">
    <w:name w:val="WW8Num5z3"/>
    <w:rsid w:val="00681BA8"/>
  </w:style>
  <w:style w:type="character" w:customStyle="1" w:styleId="WW8Num5z4">
    <w:name w:val="WW8Num5z4"/>
    <w:rsid w:val="00681BA8"/>
  </w:style>
  <w:style w:type="character" w:customStyle="1" w:styleId="WW8Num5z5">
    <w:name w:val="WW8Num5z5"/>
    <w:rsid w:val="00681BA8"/>
  </w:style>
  <w:style w:type="character" w:customStyle="1" w:styleId="WW8Num5z6">
    <w:name w:val="WW8Num5z6"/>
    <w:rsid w:val="00681BA8"/>
  </w:style>
  <w:style w:type="character" w:customStyle="1" w:styleId="WW8Num5z7">
    <w:name w:val="WW8Num5z7"/>
    <w:rsid w:val="00681BA8"/>
  </w:style>
  <w:style w:type="character" w:customStyle="1" w:styleId="WW8Num5z8">
    <w:name w:val="WW8Num5z8"/>
    <w:rsid w:val="00681BA8"/>
  </w:style>
  <w:style w:type="character" w:customStyle="1" w:styleId="WW8Num6z0">
    <w:name w:val="WW8Num6z0"/>
    <w:rsid w:val="00681BA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681BA8"/>
    <w:rPr>
      <w:rFonts w:ascii="Courier New" w:hAnsi="Courier New" w:cs="Courier New"/>
    </w:rPr>
  </w:style>
  <w:style w:type="character" w:customStyle="1" w:styleId="WW8Num6z2">
    <w:name w:val="WW8Num6z2"/>
    <w:rsid w:val="00681BA8"/>
    <w:rPr>
      <w:rFonts w:ascii="Wingdings" w:hAnsi="Wingdings" w:cs="Wingdings"/>
    </w:rPr>
  </w:style>
  <w:style w:type="character" w:customStyle="1" w:styleId="WW8Num6z3">
    <w:name w:val="WW8Num6z3"/>
    <w:rsid w:val="00681BA8"/>
    <w:rPr>
      <w:rFonts w:ascii="Symbol" w:hAnsi="Symbol" w:cs="Symbol"/>
    </w:rPr>
  </w:style>
  <w:style w:type="character" w:customStyle="1" w:styleId="WW8Num7z0">
    <w:name w:val="WW8Num7z0"/>
    <w:rsid w:val="00681BA8"/>
    <w:rPr>
      <w:rFonts w:ascii="Comic Sans MS" w:eastAsia="Times New Roman" w:hAnsi="Comic Sans MS" w:cs="Times New Roman"/>
    </w:rPr>
  </w:style>
  <w:style w:type="character" w:customStyle="1" w:styleId="WW8Num7z1">
    <w:name w:val="WW8Num7z1"/>
    <w:rsid w:val="00681BA8"/>
    <w:rPr>
      <w:rFonts w:ascii="Courier New" w:hAnsi="Courier New" w:cs="Courier New"/>
    </w:rPr>
  </w:style>
  <w:style w:type="character" w:customStyle="1" w:styleId="WW8Num7z2">
    <w:name w:val="WW8Num7z2"/>
    <w:rsid w:val="00681BA8"/>
    <w:rPr>
      <w:rFonts w:ascii="Wingdings" w:hAnsi="Wingdings" w:cs="Wingdings"/>
    </w:rPr>
  </w:style>
  <w:style w:type="character" w:customStyle="1" w:styleId="WW8Num7z3">
    <w:name w:val="WW8Num7z3"/>
    <w:rsid w:val="00681BA8"/>
    <w:rPr>
      <w:rFonts w:ascii="Symbol" w:hAnsi="Symbol" w:cs="Symbol"/>
    </w:rPr>
  </w:style>
  <w:style w:type="character" w:customStyle="1" w:styleId="WW8Num8z0">
    <w:name w:val="WW8Num8z0"/>
    <w:rsid w:val="00681BA8"/>
    <w:rPr>
      <w:rFonts w:ascii="Symbol" w:eastAsia="Arial Unicode MS" w:hAnsi="Symbol" w:cs="Times New Roman"/>
    </w:rPr>
  </w:style>
  <w:style w:type="character" w:customStyle="1" w:styleId="WW8Num8z1">
    <w:name w:val="WW8Num8z1"/>
    <w:rsid w:val="00681BA8"/>
    <w:rPr>
      <w:rFonts w:ascii="Courier New" w:hAnsi="Courier New" w:cs="Courier New"/>
    </w:rPr>
  </w:style>
  <w:style w:type="character" w:customStyle="1" w:styleId="WW8Num8z2">
    <w:name w:val="WW8Num8z2"/>
    <w:rsid w:val="00681BA8"/>
    <w:rPr>
      <w:rFonts w:ascii="Wingdings" w:hAnsi="Wingdings" w:cs="Wingdings"/>
    </w:rPr>
  </w:style>
  <w:style w:type="character" w:customStyle="1" w:styleId="WW8Num8z3">
    <w:name w:val="WW8Num8z3"/>
    <w:rsid w:val="00681BA8"/>
    <w:rPr>
      <w:rFonts w:ascii="Symbol" w:hAnsi="Symbol" w:cs="Symbol"/>
    </w:rPr>
  </w:style>
  <w:style w:type="character" w:customStyle="1" w:styleId="WW8Num9z0">
    <w:name w:val="WW8Num9z0"/>
    <w:rsid w:val="00681BA8"/>
    <w:rPr>
      <w:rFonts w:ascii="Comic Sans MS" w:eastAsia="Times New Roman" w:hAnsi="Comic Sans MS" w:cs="Times New Roman"/>
    </w:rPr>
  </w:style>
  <w:style w:type="character" w:customStyle="1" w:styleId="WW8Num9z1">
    <w:name w:val="WW8Num9z1"/>
    <w:rsid w:val="00681BA8"/>
    <w:rPr>
      <w:rFonts w:ascii="Courier New" w:hAnsi="Courier New" w:cs="Courier New"/>
    </w:rPr>
  </w:style>
  <w:style w:type="character" w:customStyle="1" w:styleId="WW8Num9z2">
    <w:name w:val="WW8Num9z2"/>
    <w:rsid w:val="00681BA8"/>
    <w:rPr>
      <w:rFonts w:ascii="Wingdings" w:hAnsi="Wingdings" w:cs="Wingdings"/>
    </w:rPr>
  </w:style>
  <w:style w:type="character" w:customStyle="1" w:styleId="WW8Num9z3">
    <w:name w:val="WW8Num9z3"/>
    <w:rsid w:val="00681BA8"/>
    <w:rPr>
      <w:rFonts w:ascii="Symbol" w:hAnsi="Symbol" w:cs="Symbol"/>
    </w:rPr>
  </w:style>
  <w:style w:type="character" w:customStyle="1" w:styleId="WW8Num10z0">
    <w:name w:val="WW8Num10z0"/>
    <w:rsid w:val="00681BA8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681BA8"/>
    <w:rPr>
      <w:rFonts w:ascii="Courier New" w:hAnsi="Courier New" w:cs="Courier New"/>
    </w:rPr>
  </w:style>
  <w:style w:type="character" w:customStyle="1" w:styleId="WW8Num10z2">
    <w:name w:val="WW8Num10z2"/>
    <w:rsid w:val="00681BA8"/>
    <w:rPr>
      <w:rFonts w:ascii="Wingdings" w:hAnsi="Wingdings" w:cs="Wingdings"/>
    </w:rPr>
  </w:style>
  <w:style w:type="character" w:customStyle="1" w:styleId="WW8Num10z3">
    <w:name w:val="WW8Num10z3"/>
    <w:rsid w:val="00681BA8"/>
    <w:rPr>
      <w:rFonts w:ascii="Symbol" w:hAnsi="Symbol" w:cs="Symbol"/>
    </w:rPr>
  </w:style>
  <w:style w:type="character" w:customStyle="1" w:styleId="WW8Num11z0">
    <w:name w:val="WW8Num11z0"/>
    <w:rsid w:val="00681BA8"/>
    <w:rPr>
      <w:rFonts w:ascii="Comic Sans MS" w:eastAsia="Times New Roman" w:hAnsi="Comic Sans MS" w:cs="Times New Roman"/>
    </w:rPr>
  </w:style>
  <w:style w:type="character" w:customStyle="1" w:styleId="WW8Num11z1">
    <w:name w:val="WW8Num11z1"/>
    <w:rsid w:val="00681BA8"/>
    <w:rPr>
      <w:rFonts w:ascii="Courier New" w:hAnsi="Courier New" w:cs="Courier New"/>
    </w:rPr>
  </w:style>
  <w:style w:type="character" w:customStyle="1" w:styleId="WW8Num11z2">
    <w:name w:val="WW8Num11z2"/>
    <w:rsid w:val="00681BA8"/>
    <w:rPr>
      <w:rFonts w:ascii="Wingdings" w:hAnsi="Wingdings" w:cs="Wingdings"/>
    </w:rPr>
  </w:style>
  <w:style w:type="character" w:customStyle="1" w:styleId="WW8Num11z3">
    <w:name w:val="WW8Num11z3"/>
    <w:rsid w:val="00681BA8"/>
    <w:rPr>
      <w:rFonts w:ascii="Symbol" w:hAnsi="Symbol" w:cs="Symbol"/>
    </w:rPr>
  </w:style>
  <w:style w:type="character" w:customStyle="1" w:styleId="WW8Num12z0">
    <w:name w:val="WW8Num12z0"/>
    <w:rsid w:val="00681BA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681BA8"/>
    <w:rPr>
      <w:rFonts w:ascii="Courier New" w:hAnsi="Courier New" w:cs="Courier New"/>
    </w:rPr>
  </w:style>
  <w:style w:type="character" w:customStyle="1" w:styleId="WW8Num12z2">
    <w:name w:val="WW8Num12z2"/>
    <w:rsid w:val="00681BA8"/>
    <w:rPr>
      <w:rFonts w:ascii="Wingdings" w:hAnsi="Wingdings" w:cs="Wingdings"/>
    </w:rPr>
  </w:style>
  <w:style w:type="character" w:customStyle="1" w:styleId="WW8Num12z3">
    <w:name w:val="WW8Num12z3"/>
    <w:rsid w:val="00681BA8"/>
    <w:rPr>
      <w:rFonts w:ascii="Symbol" w:hAnsi="Symbol" w:cs="Symbol"/>
    </w:rPr>
  </w:style>
  <w:style w:type="character" w:customStyle="1" w:styleId="WW8Num13z0">
    <w:name w:val="WW8Num13z0"/>
    <w:rsid w:val="00681BA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681BA8"/>
    <w:rPr>
      <w:rFonts w:ascii="Courier New" w:hAnsi="Courier New" w:cs="Courier New"/>
    </w:rPr>
  </w:style>
  <w:style w:type="character" w:customStyle="1" w:styleId="WW8Num13z2">
    <w:name w:val="WW8Num13z2"/>
    <w:rsid w:val="00681BA8"/>
    <w:rPr>
      <w:rFonts w:ascii="Wingdings" w:hAnsi="Wingdings" w:cs="Wingdings"/>
    </w:rPr>
  </w:style>
  <w:style w:type="character" w:customStyle="1" w:styleId="WW8Num13z3">
    <w:name w:val="WW8Num13z3"/>
    <w:rsid w:val="00681BA8"/>
    <w:rPr>
      <w:rFonts w:ascii="Symbol" w:hAnsi="Symbol" w:cs="Symbol"/>
    </w:rPr>
  </w:style>
  <w:style w:type="character" w:customStyle="1" w:styleId="WW8Num14z0">
    <w:name w:val="WW8Num14z0"/>
    <w:rsid w:val="00681BA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81BA8"/>
    <w:rPr>
      <w:rFonts w:ascii="Courier New" w:hAnsi="Courier New" w:cs="Courier New"/>
    </w:rPr>
  </w:style>
  <w:style w:type="character" w:customStyle="1" w:styleId="WW8Num14z2">
    <w:name w:val="WW8Num14z2"/>
    <w:rsid w:val="00681BA8"/>
    <w:rPr>
      <w:rFonts w:ascii="Wingdings" w:hAnsi="Wingdings" w:cs="Wingdings"/>
    </w:rPr>
  </w:style>
  <w:style w:type="character" w:customStyle="1" w:styleId="WW8Num14z3">
    <w:name w:val="WW8Num14z3"/>
    <w:rsid w:val="00681BA8"/>
    <w:rPr>
      <w:rFonts w:ascii="Symbol" w:hAnsi="Symbol" w:cs="Symbol"/>
    </w:rPr>
  </w:style>
  <w:style w:type="character" w:customStyle="1" w:styleId="WW8Num15z0">
    <w:name w:val="WW8Num15z0"/>
    <w:rsid w:val="00681BA8"/>
    <w:rPr>
      <w:rFonts w:ascii="Wingdings" w:hAnsi="Wingdings" w:cs="Wingdings"/>
    </w:rPr>
  </w:style>
  <w:style w:type="character" w:customStyle="1" w:styleId="WW8Num15z1">
    <w:name w:val="WW8Num15z1"/>
    <w:rsid w:val="00681BA8"/>
    <w:rPr>
      <w:rFonts w:ascii="Courier New" w:hAnsi="Courier New" w:cs="Courier New"/>
    </w:rPr>
  </w:style>
  <w:style w:type="character" w:customStyle="1" w:styleId="WW8Num15z2">
    <w:name w:val="WW8Num15z2"/>
    <w:rsid w:val="00681BA8"/>
    <w:rPr>
      <w:rFonts w:ascii="Symbol" w:hAnsi="Symbol" w:cs="Symbol"/>
      <w:color w:val="auto"/>
    </w:rPr>
  </w:style>
  <w:style w:type="character" w:customStyle="1" w:styleId="WW8Num15z3">
    <w:name w:val="WW8Num15z3"/>
    <w:rsid w:val="00681BA8"/>
    <w:rPr>
      <w:rFonts w:ascii="Symbol" w:hAnsi="Symbol" w:cs="Symbol"/>
    </w:rPr>
  </w:style>
  <w:style w:type="character" w:customStyle="1" w:styleId="WW8Num16z0">
    <w:name w:val="WW8Num16z0"/>
    <w:rsid w:val="00681BA8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681BA8"/>
    <w:rPr>
      <w:rFonts w:ascii="Courier New" w:hAnsi="Courier New" w:cs="Courier New"/>
    </w:rPr>
  </w:style>
  <w:style w:type="character" w:customStyle="1" w:styleId="WW8Num16z2">
    <w:name w:val="WW8Num16z2"/>
    <w:rsid w:val="00681BA8"/>
    <w:rPr>
      <w:rFonts w:ascii="Symbol" w:hAnsi="Symbol" w:cs="Symbol"/>
      <w:color w:val="auto"/>
    </w:rPr>
  </w:style>
  <w:style w:type="character" w:customStyle="1" w:styleId="WW8Num16z3">
    <w:name w:val="WW8Num16z3"/>
    <w:rsid w:val="00681BA8"/>
    <w:rPr>
      <w:rFonts w:ascii="Symbol" w:hAnsi="Symbol" w:cs="Symbol"/>
    </w:rPr>
  </w:style>
  <w:style w:type="character" w:customStyle="1" w:styleId="WW8Num16z5">
    <w:name w:val="WW8Num16z5"/>
    <w:rsid w:val="00681BA8"/>
    <w:rPr>
      <w:rFonts w:ascii="Wingdings" w:hAnsi="Wingdings" w:cs="Wingdings"/>
    </w:rPr>
  </w:style>
  <w:style w:type="character" w:customStyle="1" w:styleId="WW8Num17z0">
    <w:name w:val="WW8Num17z0"/>
    <w:rsid w:val="00681BA8"/>
    <w:rPr>
      <w:u w:val="single"/>
    </w:rPr>
  </w:style>
  <w:style w:type="character" w:customStyle="1" w:styleId="WW8Num17z1">
    <w:name w:val="WW8Num17z1"/>
    <w:rsid w:val="00681BA8"/>
  </w:style>
  <w:style w:type="character" w:customStyle="1" w:styleId="WW8Num17z2">
    <w:name w:val="WW8Num17z2"/>
    <w:rsid w:val="00681BA8"/>
  </w:style>
  <w:style w:type="character" w:customStyle="1" w:styleId="WW8Num17z3">
    <w:name w:val="WW8Num17z3"/>
    <w:rsid w:val="00681BA8"/>
  </w:style>
  <w:style w:type="character" w:customStyle="1" w:styleId="WW8Num17z4">
    <w:name w:val="WW8Num17z4"/>
    <w:rsid w:val="00681BA8"/>
  </w:style>
  <w:style w:type="character" w:customStyle="1" w:styleId="WW8Num17z5">
    <w:name w:val="WW8Num17z5"/>
    <w:rsid w:val="00681BA8"/>
  </w:style>
  <w:style w:type="character" w:customStyle="1" w:styleId="WW8Num17z6">
    <w:name w:val="WW8Num17z6"/>
    <w:rsid w:val="00681BA8"/>
  </w:style>
  <w:style w:type="character" w:customStyle="1" w:styleId="WW8Num17z7">
    <w:name w:val="WW8Num17z7"/>
    <w:rsid w:val="00681BA8"/>
  </w:style>
  <w:style w:type="character" w:customStyle="1" w:styleId="WW8Num17z8">
    <w:name w:val="WW8Num17z8"/>
    <w:rsid w:val="00681BA8"/>
  </w:style>
  <w:style w:type="character" w:customStyle="1" w:styleId="WW8Num18z0">
    <w:name w:val="WW8Num18z0"/>
    <w:rsid w:val="00681BA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681BA8"/>
    <w:rPr>
      <w:rFonts w:ascii="Courier New" w:hAnsi="Courier New" w:cs="Courier New"/>
    </w:rPr>
  </w:style>
  <w:style w:type="character" w:customStyle="1" w:styleId="WW8Num18z2">
    <w:name w:val="WW8Num18z2"/>
    <w:rsid w:val="00681BA8"/>
    <w:rPr>
      <w:rFonts w:ascii="Wingdings" w:hAnsi="Wingdings" w:cs="Wingdings"/>
    </w:rPr>
  </w:style>
  <w:style w:type="character" w:customStyle="1" w:styleId="WW8Num18z3">
    <w:name w:val="WW8Num18z3"/>
    <w:rsid w:val="00681BA8"/>
    <w:rPr>
      <w:rFonts w:ascii="Symbol" w:hAnsi="Symbol" w:cs="Symbol"/>
    </w:rPr>
  </w:style>
  <w:style w:type="character" w:customStyle="1" w:styleId="WW8Num19z0">
    <w:name w:val="WW8Num19z0"/>
    <w:rsid w:val="00681BA8"/>
    <w:rPr>
      <w:rFonts w:ascii="Wingdings" w:hAnsi="Wingdings" w:cs="Wingdings"/>
    </w:rPr>
  </w:style>
  <w:style w:type="character" w:customStyle="1" w:styleId="WW8Num19z1">
    <w:name w:val="WW8Num19z1"/>
    <w:rsid w:val="00681BA8"/>
    <w:rPr>
      <w:rFonts w:ascii="Courier New" w:hAnsi="Courier New" w:cs="Courier New"/>
    </w:rPr>
  </w:style>
  <w:style w:type="character" w:customStyle="1" w:styleId="WW8Num19z3">
    <w:name w:val="WW8Num19z3"/>
    <w:rsid w:val="00681BA8"/>
    <w:rPr>
      <w:rFonts w:ascii="Symbol" w:hAnsi="Symbol" w:cs="Symbol"/>
    </w:rPr>
  </w:style>
  <w:style w:type="character" w:customStyle="1" w:styleId="WW8Num20z0">
    <w:name w:val="WW8Num20z0"/>
    <w:rsid w:val="00681BA8"/>
    <w:rPr>
      <w:rFonts w:ascii="Wingdings" w:hAnsi="Wingdings" w:cs="Wingdings"/>
    </w:rPr>
  </w:style>
  <w:style w:type="character" w:customStyle="1" w:styleId="WW8Num20z1">
    <w:name w:val="WW8Num20z1"/>
    <w:rsid w:val="00681BA8"/>
    <w:rPr>
      <w:rFonts w:ascii="Courier New" w:hAnsi="Courier New" w:cs="Courier New"/>
    </w:rPr>
  </w:style>
  <w:style w:type="character" w:customStyle="1" w:styleId="WW8Num20z2">
    <w:name w:val="WW8Num20z2"/>
    <w:rsid w:val="00681BA8"/>
    <w:rPr>
      <w:rFonts w:ascii="Symbol" w:hAnsi="Symbol" w:cs="Symbol"/>
      <w:color w:val="auto"/>
    </w:rPr>
  </w:style>
  <w:style w:type="character" w:customStyle="1" w:styleId="WW8Num20z3">
    <w:name w:val="WW8Num20z3"/>
    <w:rsid w:val="00681BA8"/>
    <w:rPr>
      <w:rFonts w:ascii="Symbol" w:hAnsi="Symbol" w:cs="Symbol"/>
    </w:rPr>
  </w:style>
  <w:style w:type="character" w:customStyle="1" w:styleId="WW8Num21z0">
    <w:name w:val="WW8Num21z0"/>
    <w:rsid w:val="00681BA8"/>
    <w:rPr>
      <w:rFonts w:ascii="Comic Sans MS" w:eastAsia="Times New Roman" w:hAnsi="Comic Sans MS" w:cs="Times New Roman"/>
    </w:rPr>
  </w:style>
  <w:style w:type="character" w:customStyle="1" w:styleId="WW8Num21z1">
    <w:name w:val="WW8Num21z1"/>
    <w:rsid w:val="00681BA8"/>
    <w:rPr>
      <w:rFonts w:ascii="Courier New" w:hAnsi="Courier New" w:cs="Courier New"/>
    </w:rPr>
  </w:style>
  <w:style w:type="character" w:customStyle="1" w:styleId="WW8Num21z2">
    <w:name w:val="WW8Num21z2"/>
    <w:rsid w:val="00681BA8"/>
    <w:rPr>
      <w:rFonts w:ascii="Symbol" w:hAnsi="Symbol" w:cs="Symbol"/>
      <w:color w:val="auto"/>
    </w:rPr>
  </w:style>
  <w:style w:type="character" w:customStyle="1" w:styleId="WW8Num21z3">
    <w:name w:val="WW8Num21z3"/>
    <w:rsid w:val="00681BA8"/>
    <w:rPr>
      <w:rFonts w:ascii="Symbol" w:hAnsi="Symbol" w:cs="Symbol"/>
    </w:rPr>
  </w:style>
  <w:style w:type="character" w:customStyle="1" w:styleId="WW8Num21z5">
    <w:name w:val="WW8Num21z5"/>
    <w:rsid w:val="00681BA8"/>
    <w:rPr>
      <w:rFonts w:ascii="Wingdings" w:hAnsi="Wingdings" w:cs="Wingdings"/>
    </w:rPr>
  </w:style>
  <w:style w:type="character" w:customStyle="1" w:styleId="WW8Num22z0">
    <w:name w:val="WW8Num22z0"/>
    <w:rsid w:val="00681BA8"/>
    <w:rPr>
      <w:rFonts w:ascii="Symbol" w:hAnsi="Symbol" w:cs="Symbol"/>
      <w:sz w:val="20"/>
    </w:rPr>
  </w:style>
  <w:style w:type="character" w:customStyle="1" w:styleId="WW8Num23z0">
    <w:name w:val="WW8Num23z0"/>
    <w:rsid w:val="00681BA8"/>
    <w:rPr>
      <w:rFonts w:ascii="Symbol" w:hAnsi="Symbol" w:cs="Symbol"/>
    </w:rPr>
  </w:style>
  <w:style w:type="character" w:customStyle="1" w:styleId="WW8Num23z1">
    <w:name w:val="WW8Num23z1"/>
    <w:rsid w:val="00681BA8"/>
    <w:rPr>
      <w:rFonts w:ascii="Courier New" w:hAnsi="Courier New" w:cs="Courier New"/>
    </w:rPr>
  </w:style>
  <w:style w:type="character" w:customStyle="1" w:styleId="WW8Num23z2">
    <w:name w:val="WW8Num23z2"/>
    <w:rsid w:val="00681BA8"/>
    <w:rPr>
      <w:rFonts w:ascii="Wingdings" w:hAnsi="Wingdings" w:cs="Wingdings"/>
    </w:rPr>
  </w:style>
  <w:style w:type="character" w:customStyle="1" w:styleId="WW8Num24z0">
    <w:name w:val="WW8Num24z0"/>
    <w:rsid w:val="00681BA8"/>
    <w:rPr>
      <w:rFonts w:ascii="Symbol" w:eastAsia="Times New Roman" w:hAnsi="Symbol" w:cs="Times New Roman"/>
      <w:color w:val="auto"/>
      <w:sz w:val="20"/>
    </w:rPr>
  </w:style>
  <w:style w:type="character" w:customStyle="1" w:styleId="WW8Num24z1">
    <w:name w:val="WW8Num24z1"/>
    <w:rsid w:val="00681BA8"/>
    <w:rPr>
      <w:rFonts w:ascii="Courier New" w:hAnsi="Courier New" w:cs="Courier New"/>
    </w:rPr>
  </w:style>
  <w:style w:type="character" w:customStyle="1" w:styleId="WW8Num24z2">
    <w:name w:val="WW8Num24z2"/>
    <w:rsid w:val="00681BA8"/>
    <w:rPr>
      <w:rFonts w:ascii="Wingdings" w:hAnsi="Wingdings" w:cs="Wingdings"/>
    </w:rPr>
  </w:style>
  <w:style w:type="character" w:customStyle="1" w:styleId="WW8Num24z3">
    <w:name w:val="WW8Num24z3"/>
    <w:rsid w:val="00681BA8"/>
    <w:rPr>
      <w:rFonts w:ascii="Symbol" w:hAnsi="Symbol" w:cs="Symbol"/>
    </w:rPr>
  </w:style>
  <w:style w:type="character" w:customStyle="1" w:styleId="WW8Num25z0">
    <w:name w:val="WW8Num25z0"/>
    <w:rsid w:val="00681BA8"/>
    <w:rPr>
      <w:rFonts w:ascii="Book Antiqua" w:eastAsia="Book Antiqua" w:hAnsi="Book Antiqua" w:cs="Times New Roman"/>
    </w:rPr>
  </w:style>
  <w:style w:type="character" w:customStyle="1" w:styleId="WW8Num25z1">
    <w:name w:val="WW8Num25z1"/>
    <w:rsid w:val="00681BA8"/>
    <w:rPr>
      <w:rFonts w:ascii="Courier New" w:hAnsi="Courier New" w:cs="Courier New"/>
    </w:rPr>
  </w:style>
  <w:style w:type="character" w:customStyle="1" w:styleId="WW8Num25z2">
    <w:name w:val="WW8Num25z2"/>
    <w:rsid w:val="00681BA8"/>
    <w:rPr>
      <w:rFonts w:ascii="Wingdings" w:hAnsi="Wingdings" w:cs="Wingdings"/>
    </w:rPr>
  </w:style>
  <w:style w:type="character" w:customStyle="1" w:styleId="WW8Num25z3">
    <w:name w:val="WW8Num25z3"/>
    <w:rsid w:val="00681BA8"/>
    <w:rPr>
      <w:rFonts w:ascii="Symbol" w:hAnsi="Symbol" w:cs="Symbol"/>
    </w:rPr>
  </w:style>
  <w:style w:type="character" w:customStyle="1" w:styleId="WW8Num26z0">
    <w:name w:val="WW8Num26z0"/>
    <w:rsid w:val="00681BA8"/>
    <w:rPr>
      <w:rFonts w:ascii="Comic Sans MS" w:eastAsia="Times New Roman" w:hAnsi="Comic Sans MS" w:cs="Times New Roman"/>
    </w:rPr>
  </w:style>
  <w:style w:type="character" w:customStyle="1" w:styleId="WW8Num26z1">
    <w:name w:val="WW8Num26z1"/>
    <w:rsid w:val="00681BA8"/>
    <w:rPr>
      <w:rFonts w:ascii="Courier New" w:hAnsi="Courier New" w:cs="Courier New"/>
    </w:rPr>
  </w:style>
  <w:style w:type="character" w:customStyle="1" w:styleId="WW8Num26z2">
    <w:name w:val="WW8Num26z2"/>
    <w:rsid w:val="00681BA8"/>
    <w:rPr>
      <w:rFonts w:ascii="Symbol" w:hAnsi="Symbol" w:cs="Symbol"/>
      <w:color w:val="auto"/>
    </w:rPr>
  </w:style>
  <w:style w:type="character" w:customStyle="1" w:styleId="WW8Num26z3">
    <w:name w:val="WW8Num26z3"/>
    <w:rsid w:val="00681BA8"/>
    <w:rPr>
      <w:rFonts w:ascii="Symbol" w:hAnsi="Symbol" w:cs="Symbol"/>
    </w:rPr>
  </w:style>
  <w:style w:type="character" w:customStyle="1" w:styleId="WW8Num26z5">
    <w:name w:val="WW8Num26z5"/>
    <w:rsid w:val="00681BA8"/>
    <w:rPr>
      <w:rFonts w:ascii="Wingdings" w:hAnsi="Wingdings" w:cs="Wingdings"/>
    </w:rPr>
  </w:style>
  <w:style w:type="character" w:customStyle="1" w:styleId="WW8Num27z0">
    <w:name w:val="WW8Num27z0"/>
    <w:rsid w:val="00681BA8"/>
    <w:rPr>
      <w:rFonts w:ascii="Comic Sans MS" w:eastAsia="Times New Roman" w:hAnsi="Comic Sans MS" w:cs="Times New Roman"/>
    </w:rPr>
  </w:style>
  <w:style w:type="character" w:customStyle="1" w:styleId="WW8Num27z1">
    <w:name w:val="WW8Num27z1"/>
    <w:rsid w:val="00681BA8"/>
    <w:rPr>
      <w:rFonts w:ascii="Courier New" w:hAnsi="Courier New" w:cs="Courier New"/>
    </w:rPr>
  </w:style>
  <w:style w:type="character" w:customStyle="1" w:styleId="WW8Num27z2">
    <w:name w:val="WW8Num27z2"/>
    <w:rsid w:val="00681BA8"/>
    <w:rPr>
      <w:rFonts w:ascii="Wingdings" w:hAnsi="Wingdings" w:cs="Wingdings"/>
    </w:rPr>
  </w:style>
  <w:style w:type="character" w:customStyle="1" w:styleId="WW8Num27z3">
    <w:name w:val="WW8Num27z3"/>
    <w:rsid w:val="00681BA8"/>
    <w:rPr>
      <w:rFonts w:ascii="Symbol" w:hAnsi="Symbol" w:cs="Symbol"/>
    </w:rPr>
  </w:style>
  <w:style w:type="character" w:customStyle="1" w:styleId="WW8Num28z0">
    <w:name w:val="WW8Num28z0"/>
    <w:rsid w:val="00681BA8"/>
    <w:rPr>
      <w:rFonts w:ascii="Comic Sans MS" w:eastAsia="GlooGun" w:hAnsi="Comic Sans MS" w:cs="GlooGun"/>
    </w:rPr>
  </w:style>
  <w:style w:type="character" w:customStyle="1" w:styleId="WW8Num28z1">
    <w:name w:val="WW8Num28z1"/>
    <w:rsid w:val="00681BA8"/>
    <w:rPr>
      <w:rFonts w:ascii="Courier New" w:hAnsi="Courier New" w:cs="Courier New"/>
    </w:rPr>
  </w:style>
  <w:style w:type="character" w:customStyle="1" w:styleId="WW8Num28z2">
    <w:name w:val="WW8Num28z2"/>
    <w:rsid w:val="00681BA8"/>
    <w:rPr>
      <w:rFonts w:ascii="Wingdings" w:hAnsi="Wingdings" w:cs="Wingdings"/>
    </w:rPr>
  </w:style>
  <w:style w:type="character" w:customStyle="1" w:styleId="WW8Num28z3">
    <w:name w:val="WW8Num28z3"/>
    <w:rsid w:val="00681BA8"/>
    <w:rPr>
      <w:rFonts w:ascii="Symbol" w:hAnsi="Symbol" w:cs="Symbol"/>
    </w:rPr>
  </w:style>
  <w:style w:type="character" w:customStyle="1" w:styleId="WW8Num29z0">
    <w:name w:val="WW8Num29z0"/>
    <w:rsid w:val="00681BA8"/>
    <w:rPr>
      <w:rFonts w:ascii="Times New Roman" w:eastAsia="Times New Roman" w:hAnsi="Times New Roman" w:cs="Times New Roman"/>
      <w:i w:val="0"/>
    </w:rPr>
  </w:style>
  <w:style w:type="character" w:customStyle="1" w:styleId="WW8Num29z1">
    <w:name w:val="WW8Num29z1"/>
    <w:rsid w:val="00681BA8"/>
  </w:style>
  <w:style w:type="character" w:customStyle="1" w:styleId="WW8Num29z2">
    <w:name w:val="WW8Num29z2"/>
    <w:rsid w:val="00681BA8"/>
  </w:style>
  <w:style w:type="character" w:customStyle="1" w:styleId="WW8Num29z3">
    <w:name w:val="WW8Num29z3"/>
    <w:rsid w:val="00681BA8"/>
  </w:style>
  <w:style w:type="character" w:customStyle="1" w:styleId="WW8Num29z4">
    <w:name w:val="WW8Num29z4"/>
    <w:rsid w:val="00681BA8"/>
  </w:style>
  <w:style w:type="character" w:customStyle="1" w:styleId="WW8Num29z5">
    <w:name w:val="WW8Num29z5"/>
    <w:rsid w:val="00681BA8"/>
  </w:style>
  <w:style w:type="character" w:customStyle="1" w:styleId="WW8Num29z6">
    <w:name w:val="WW8Num29z6"/>
    <w:rsid w:val="00681BA8"/>
  </w:style>
  <w:style w:type="character" w:customStyle="1" w:styleId="WW8Num29z7">
    <w:name w:val="WW8Num29z7"/>
    <w:rsid w:val="00681BA8"/>
  </w:style>
  <w:style w:type="character" w:customStyle="1" w:styleId="WW8Num29z8">
    <w:name w:val="WW8Num29z8"/>
    <w:rsid w:val="00681BA8"/>
  </w:style>
  <w:style w:type="character" w:customStyle="1" w:styleId="WW8Num30z0">
    <w:name w:val="WW8Num30z0"/>
    <w:rsid w:val="00681BA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681BA8"/>
    <w:rPr>
      <w:rFonts w:ascii="Courier New" w:hAnsi="Courier New" w:cs="Courier New"/>
    </w:rPr>
  </w:style>
  <w:style w:type="character" w:customStyle="1" w:styleId="WW8Num30z2">
    <w:name w:val="WW8Num30z2"/>
    <w:rsid w:val="00681BA8"/>
    <w:rPr>
      <w:rFonts w:ascii="Wingdings" w:hAnsi="Wingdings" w:cs="Wingdings"/>
    </w:rPr>
  </w:style>
  <w:style w:type="character" w:customStyle="1" w:styleId="WW8Num30z3">
    <w:name w:val="WW8Num30z3"/>
    <w:rsid w:val="00681BA8"/>
    <w:rPr>
      <w:rFonts w:ascii="Symbol" w:hAnsi="Symbol" w:cs="Symbol"/>
    </w:rPr>
  </w:style>
  <w:style w:type="character" w:customStyle="1" w:styleId="WW8Num31z0">
    <w:name w:val="WW8Num31z0"/>
    <w:rsid w:val="00681BA8"/>
    <w:rPr>
      <w:rFonts w:ascii="Symbol" w:eastAsia="Times New Roman" w:hAnsi="Symbol" w:cs="Times New Roman"/>
      <w:color w:val="auto"/>
    </w:rPr>
  </w:style>
  <w:style w:type="character" w:customStyle="1" w:styleId="WW8Num31z1">
    <w:name w:val="WW8Num31z1"/>
    <w:rsid w:val="00681BA8"/>
    <w:rPr>
      <w:rFonts w:ascii="Courier New" w:hAnsi="Courier New" w:cs="Courier New"/>
    </w:rPr>
  </w:style>
  <w:style w:type="character" w:customStyle="1" w:styleId="WW8Num31z2">
    <w:name w:val="WW8Num31z2"/>
    <w:rsid w:val="00681BA8"/>
    <w:rPr>
      <w:rFonts w:ascii="Wingdings" w:hAnsi="Wingdings" w:cs="Wingdings"/>
    </w:rPr>
  </w:style>
  <w:style w:type="character" w:customStyle="1" w:styleId="WW8Num31z3">
    <w:name w:val="WW8Num31z3"/>
    <w:rsid w:val="00681BA8"/>
    <w:rPr>
      <w:rFonts w:ascii="Symbol" w:hAnsi="Symbol" w:cs="Symbol"/>
    </w:rPr>
  </w:style>
  <w:style w:type="character" w:customStyle="1" w:styleId="WW8Num32z0">
    <w:name w:val="WW8Num32z0"/>
    <w:rsid w:val="00681BA8"/>
    <w:rPr>
      <w:rFonts w:ascii="Comic Sans MS" w:eastAsia="Times New Roman" w:hAnsi="Comic Sans MS" w:cs="Times New Roman"/>
    </w:rPr>
  </w:style>
  <w:style w:type="character" w:customStyle="1" w:styleId="WW8Num32z1">
    <w:name w:val="WW8Num32z1"/>
    <w:rsid w:val="00681BA8"/>
    <w:rPr>
      <w:rFonts w:ascii="Courier New" w:hAnsi="Courier New" w:cs="Courier New"/>
    </w:rPr>
  </w:style>
  <w:style w:type="character" w:customStyle="1" w:styleId="WW8Num32z2">
    <w:name w:val="WW8Num32z2"/>
    <w:rsid w:val="00681BA8"/>
    <w:rPr>
      <w:rFonts w:ascii="Wingdings" w:hAnsi="Wingdings" w:cs="Wingdings"/>
    </w:rPr>
  </w:style>
  <w:style w:type="character" w:customStyle="1" w:styleId="WW8Num32z3">
    <w:name w:val="WW8Num32z3"/>
    <w:rsid w:val="00681BA8"/>
    <w:rPr>
      <w:rFonts w:ascii="Symbol" w:hAnsi="Symbol" w:cs="Symbol"/>
    </w:rPr>
  </w:style>
  <w:style w:type="character" w:customStyle="1" w:styleId="Policepardfaut1">
    <w:name w:val="Police par défaut1"/>
    <w:rsid w:val="00681BA8"/>
  </w:style>
  <w:style w:type="character" w:styleId="Lienhypertexte">
    <w:name w:val="Hyperlink"/>
    <w:basedOn w:val="Policepardfaut1"/>
    <w:rsid w:val="00681BA8"/>
    <w:rPr>
      <w:color w:val="0000FF"/>
      <w:u w:val="single"/>
    </w:rPr>
  </w:style>
  <w:style w:type="character" w:styleId="Accentuation">
    <w:name w:val="Emphasis"/>
    <w:basedOn w:val="Policepardfaut1"/>
    <w:qFormat/>
    <w:rsid w:val="00681BA8"/>
    <w:rPr>
      <w:i/>
      <w:iCs/>
    </w:rPr>
  </w:style>
  <w:style w:type="character" w:styleId="Numrodepage">
    <w:name w:val="page number"/>
    <w:basedOn w:val="Policepardfaut1"/>
    <w:rsid w:val="00681BA8"/>
  </w:style>
  <w:style w:type="character" w:styleId="Lienhypertextesuivivisit">
    <w:name w:val="FollowedHyperlink"/>
    <w:basedOn w:val="Policepardfaut1"/>
    <w:rsid w:val="00681BA8"/>
    <w:rPr>
      <w:color w:val="800080"/>
      <w:u w:val="single"/>
    </w:rPr>
  </w:style>
  <w:style w:type="character" w:styleId="Emphaseintense">
    <w:name w:val="Intense Emphasis"/>
    <w:basedOn w:val="Policepardfaut1"/>
    <w:qFormat/>
    <w:rsid w:val="00681BA8"/>
    <w:rPr>
      <w:b/>
      <w:bCs/>
      <w:i/>
      <w:iCs/>
      <w:color w:val="4F81BD"/>
    </w:rPr>
  </w:style>
  <w:style w:type="character" w:customStyle="1" w:styleId="En-tteCar">
    <w:name w:val="En-tête Car"/>
    <w:basedOn w:val="Policepardfaut1"/>
    <w:rsid w:val="00681BA8"/>
    <w:rPr>
      <w:rFonts w:eastAsia="Arial Unicode MS"/>
      <w:kern w:val="1"/>
      <w:sz w:val="24"/>
      <w:szCs w:val="24"/>
    </w:rPr>
  </w:style>
  <w:style w:type="paragraph" w:customStyle="1" w:styleId="Titre10">
    <w:name w:val="Titre1"/>
    <w:basedOn w:val="Normal"/>
    <w:next w:val="Corpsdetexte"/>
    <w:rsid w:val="00681B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681BA8"/>
    <w:pPr>
      <w:jc w:val="center"/>
    </w:pPr>
    <w:rPr>
      <w:rFonts w:ascii="Comic Sans MS" w:hAnsi="Comic Sans MS" w:cs="Comic Sans MS"/>
      <w:b/>
      <w:bCs/>
      <w:i/>
      <w:iCs/>
      <w:szCs w:val="28"/>
    </w:rPr>
  </w:style>
  <w:style w:type="paragraph" w:styleId="Liste">
    <w:name w:val="List"/>
    <w:basedOn w:val="Corpsdetexte"/>
    <w:rsid w:val="00681BA8"/>
    <w:rPr>
      <w:rFonts w:cs="FreeSans"/>
    </w:rPr>
  </w:style>
  <w:style w:type="paragraph" w:styleId="Lgende">
    <w:name w:val="caption"/>
    <w:basedOn w:val="Normal"/>
    <w:qFormat/>
    <w:rsid w:val="00681BA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681BA8"/>
    <w:pPr>
      <w:suppressLineNumbers/>
    </w:pPr>
    <w:rPr>
      <w:rFonts w:cs="FreeSans"/>
    </w:rPr>
  </w:style>
  <w:style w:type="paragraph" w:styleId="En-tte">
    <w:name w:val="header"/>
    <w:basedOn w:val="Normal"/>
    <w:rsid w:val="00681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1BA8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681BA8"/>
    <w:pPr>
      <w:jc w:val="both"/>
    </w:pPr>
    <w:rPr>
      <w:rFonts w:ascii="Comic Sans MS" w:hAnsi="Comic Sans MS" w:cs="Comic Sans MS"/>
      <w:b/>
      <w:bCs/>
      <w:i/>
      <w:iCs/>
      <w:sz w:val="28"/>
      <w:szCs w:val="28"/>
    </w:rPr>
  </w:style>
  <w:style w:type="paragraph" w:styleId="Textedebulles">
    <w:name w:val="Balloon Text"/>
    <w:basedOn w:val="Normal"/>
    <w:rsid w:val="00681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1BA8"/>
    <w:pPr>
      <w:spacing w:before="280" w:after="280"/>
    </w:pPr>
  </w:style>
  <w:style w:type="paragraph" w:styleId="Retraitcorpsdetexte">
    <w:name w:val="Body Text Indent"/>
    <w:basedOn w:val="Normal"/>
    <w:rsid w:val="00681BA8"/>
    <w:pPr>
      <w:spacing w:after="120"/>
      <w:ind w:left="283"/>
    </w:pPr>
  </w:style>
  <w:style w:type="paragraph" w:customStyle="1" w:styleId="Contenudetableau">
    <w:name w:val="Contenu de tableau"/>
    <w:basedOn w:val="Normal"/>
    <w:rsid w:val="00681BA8"/>
    <w:pPr>
      <w:suppressLineNumbers/>
    </w:pPr>
  </w:style>
  <w:style w:type="paragraph" w:customStyle="1" w:styleId="standar">
    <w:name w:val="standar"/>
    <w:basedOn w:val="Normal"/>
    <w:rsid w:val="00681BA8"/>
    <w:pPr>
      <w:widowControl/>
      <w:suppressAutoHyphens w:val="0"/>
      <w:jc w:val="both"/>
    </w:pPr>
    <w:rPr>
      <w:rFonts w:ascii="New York" w:eastAsia="Times New Roman" w:hAnsi="New York" w:cs="New York"/>
      <w:sz w:val="22"/>
      <w:szCs w:val="20"/>
    </w:rPr>
  </w:style>
  <w:style w:type="paragraph" w:styleId="Paragraphedeliste">
    <w:name w:val="List Paragraph"/>
    <w:basedOn w:val="Normal"/>
    <w:qFormat/>
    <w:rsid w:val="00681B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reapuce">
    <w:name w:val="titreapuce"/>
    <w:basedOn w:val="Normal"/>
    <w:rsid w:val="00681BA8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681BA8"/>
    <w:pPr>
      <w:suppressAutoHyphens/>
      <w:autoSpaceDE w:val="0"/>
    </w:pPr>
    <w:rPr>
      <w:rFonts w:ascii="Comic Sans MS" w:eastAsia="Calibri" w:hAnsi="Comic Sans MS" w:cs="Comic Sans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906000@handball-france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mite06handbal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CDAM Handball</Company>
  <LinksUpToDate>false</LinksUpToDate>
  <CharactersWithSpaces>3204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http://www.comite06handball.fr/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mailto:0906000@handball-france.eu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Salma Viennet</cp:lastModifiedBy>
  <cp:revision>2</cp:revision>
  <cp:lastPrinted>2015-12-01T12:36:00Z</cp:lastPrinted>
  <dcterms:created xsi:type="dcterms:W3CDTF">2015-12-01T13:27:00Z</dcterms:created>
  <dcterms:modified xsi:type="dcterms:W3CDTF">2015-12-01T13:27:00Z</dcterms:modified>
</cp:coreProperties>
</file>